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4EF4" w14:textId="77777777" w:rsidR="00B90283" w:rsidRPr="005B622B" w:rsidRDefault="00B90283">
      <w:pPr>
        <w:jc w:val="right"/>
        <w:rPr>
          <w:i/>
        </w:rPr>
      </w:pPr>
    </w:p>
    <w:p w14:paraId="5C132E84" w14:textId="77777777" w:rsidR="001D5468" w:rsidRDefault="001D5468" w:rsidP="001D5468">
      <w:pPr>
        <w:jc w:val="center"/>
        <w:rPr>
          <w:rFonts w:hAnsi="Times New Roman"/>
          <w:color w:val="auto"/>
          <w:kern w:val="0"/>
          <w:lang w:bidi="ar-SA"/>
        </w:rPr>
      </w:pPr>
      <w:bookmarkStart w:id="0" w:name="_Hlk153548897"/>
      <w:bookmarkStart w:id="1" w:name="_Hlk153549662"/>
      <w:r>
        <w:t>Федеральное</w:t>
      </w:r>
      <w:r>
        <w:t xml:space="preserve"> </w:t>
      </w:r>
      <w:r>
        <w:t>государственное</w:t>
      </w:r>
      <w:r>
        <w:t xml:space="preserve"> </w:t>
      </w:r>
      <w:r>
        <w:t>бюджетное</w:t>
      </w:r>
      <w:r>
        <w:t xml:space="preserve"> </w:t>
      </w:r>
      <w:r>
        <w:t>образовательное</w:t>
      </w:r>
    </w:p>
    <w:p w14:paraId="66EC76CF" w14:textId="77777777" w:rsidR="001D5468" w:rsidRDefault="001D5468" w:rsidP="001D5468">
      <w:pPr>
        <w:jc w:val="center"/>
      </w:pPr>
      <w:r>
        <w:t>учреждение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</w:p>
    <w:p w14:paraId="1896E2E1" w14:textId="77777777" w:rsidR="001D5468" w:rsidRDefault="001D5468" w:rsidP="001D5468">
      <w:pPr>
        <w:jc w:val="center"/>
      </w:pPr>
      <w:r>
        <w:t>Московский</w:t>
      </w:r>
      <w:r>
        <w:t xml:space="preserve"> </w:t>
      </w:r>
      <w:r>
        <w:t>государственный</w:t>
      </w:r>
      <w:r>
        <w:t xml:space="preserve"> </w:t>
      </w:r>
      <w:r>
        <w:t>университет</w:t>
      </w:r>
      <w:r>
        <w:t xml:space="preserve"> </w:t>
      </w:r>
      <w:r>
        <w:t>имени</w:t>
      </w:r>
      <w:r>
        <w:t xml:space="preserve"> </w:t>
      </w:r>
      <w:proofErr w:type="gramStart"/>
      <w:r>
        <w:t>М</w:t>
      </w:r>
      <w:r>
        <w:t>.</w:t>
      </w:r>
      <w:r>
        <w:t>В</w:t>
      </w:r>
      <w:r>
        <w:t>.</w:t>
      </w:r>
      <w:proofErr w:type="gramEnd"/>
      <w:r>
        <w:t xml:space="preserve"> </w:t>
      </w:r>
      <w:r>
        <w:t>Ломоносова</w:t>
      </w:r>
      <w:bookmarkEnd w:id="0"/>
    </w:p>
    <w:p w14:paraId="6F8A98FE" w14:textId="77777777" w:rsidR="001D5468" w:rsidRDefault="001D5468" w:rsidP="001D5468">
      <w:pPr>
        <w:jc w:val="center"/>
      </w:pPr>
      <w:r>
        <w:t>Факультет</w:t>
      </w:r>
      <w:r>
        <w:t xml:space="preserve"> </w:t>
      </w:r>
      <w:r>
        <w:t>вычислительной</w:t>
      </w:r>
      <w:r>
        <w:t xml:space="preserve"> </w:t>
      </w:r>
      <w:r>
        <w:t>математики</w:t>
      </w:r>
      <w:r>
        <w:t xml:space="preserve"> </w:t>
      </w:r>
      <w:r>
        <w:t>и</w:t>
      </w:r>
      <w:r>
        <w:t xml:space="preserve"> </w:t>
      </w:r>
      <w:r>
        <w:t>кибернетики</w:t>
      </w:r>
    </w:p>
    <w:p w14:paraId="331C3E83" w14:textId="77777777" w:rsidR="001D5468" w:rsidRDefault="001D5468" w:rsidP="001D5468">
      <w:pPr>
        <w:jc w:val="center"/>
        <w:rPr>
          <w:i/>
          <w:iCs/>
        </w:rPr>
      </w:pPr>
    </w:p>
    <w:p w14:paraId="5D96F357" w14:textId="77777777" w:rsidR="001D5468" w:rsidRDefault="001D5468" w:rsidP="001D5468"/>
    <w:p w14:paraId="030242F3" w14:textId="77777777" w:rsidR="001D5468" w:rsidRDefault="001D5468" w:rsidP="001D5468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08CF1ECD" w14:textId="77777777" w:rsidR="001D5468" w:rsidRDefault="001D5468" w:rsidP="001D5468">
      <w:pPr>
        <w:spacing w:after="200" w:line="276" w:lineRule="auto"/>
        <w:ind w:firstLine="5940"/>
        <w:jc w:val="right"/>
        <w:outlineLvl w:val="0"/>
      </w:pPr>
      <w:r>
        <w:t>декан</w:t>
      </w:r>
      <w:r>
        <w:t xml:space="preserve"> </w:t>
      </w:r>
      <w:r>
        <w:t>факультета</w:t>
      </w:r>
      <w:r>
        <w:t xml:space="preserve"> </w:t>
      </w:r>
      <w:r>
        <w:t>вычислительной</w:t>
      </w:r>
      <w:r>
        <w:t xml:space="preserve"> </w:t>
      </w:r>
      <w:r>
        <w:t>математики</w:t>
      </w:r>
      <w:r>
        <w:t xml:space="preserve"> </w:t>
      </w:r>
      <w:r>
        <w:t>и</w:t>
      </w:r>
      <w:r>
        <w:t xml:space="preserve"> </w:t>
      </w:r>
      <w:r>
        <w:t>кибернетики</w:t>
      </w:r>
    </w:p>
    <w:p w14:paraId="0CDD4CA2" w14:textId="77777777" w:rsidR="001D5468" w:rsidRDefault="001D5468" w:rsidP="001D5468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</w:t>
      </w:r>
      <w:proofErr w:type="gramStart"/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.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Соколов</w:t>
      </w:r>
      <w:r>
        <w:rPr>
          <w:b/>
          <w:bCs/>
          <w:sz w:val="26"/>
          <w:szCs w:val="26"/>
        </w:rPr>
        <w:t xml:space="preserve"> /</w:t>
      </w:r>
    </w:p>
    <w:p w14:paraId="20D1A921" w14:textId="77777777" w:rsidR="001D5468" w:rsidRDefault="001D5468" w:rsidP="001D5468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___</w:t>
      </w:r>
      <w:r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________________20___</w:t>
      </w:r>
      <w:r>
        <w:rPr>
          <w:b/>
          <w:bCs/>
          <w:sz w:val="26"/>
          <w:szCs w:val="26"/>
        </w:rPr>
        <w:t>г</w:t>
      </w:r>
      <w:r>
        <w:rPr>
          <w:b/>
          <w:bCs/>
          <w:sz w:val="26"/>
          <w:szCs w:val="26"/>
        </w:rPr>
        <w:t>.</w:t>
      </w:r>
    </w:p>
    <w:bookmarkEnd w:id="2"/>
    <w:p w14:paraId="265209BF" w14:textId="77777777" w:rsidR="001D5468" w:rsidRDefault="001D5468" w:rsidP="001D5468">
      <w:pPr>
        <w:ind w:firstLine="5940"/>
        <w:jc w:val="right"/>
        <w:rPr>
          <w:b/>
          <w:bCs/>
          <w:sz w:val="26"/>
          <w:szCs w:val="26"/>
        </w:rPr>
      </w:pPr>
    </w:p>
    <w:p w14:paraId="344C9E28" w14:textId="77777777" w:rsidR="001D5468" w:rsidRDefault="001D5468" w:rsidP="001D5468">
      <w:pPr>
        <w:ind w:firstLine="5940"/>
        <w:jc w:val="right"/>
        <w:rPr>
          <w:b/>
          <w:bCs/>
          <w:sz w:val="26"/>
          <w:szCs w:val="26"/>
        </w:rPr>
      </w:pPr>
    </w:p>
    <w:p w14:paraId="7A5C4017" w14:textId="77777777" w:rsidR="001D5468" w:rsidRDefault="001D5468" w:rsidP="001D5468">
      <w:pPr>
        <w:spacing w:line="360" w:lineRule="auto"/>
        <w:jc w:val="center"/>
        <w:rPr>
          <w:b/>
          <w:bCs/>
        </w:rPr>
      </w:pPr>
    </w:p>
    <w:p w14:paraId="4013B136" w14:textId="77777777" w:rsidR="001D5468" w:rsidRDefault="001D5468" w:rsidP="001D5468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</w:t>
      </w:r>
      <w:r>
        <w:rPr>
          <w:b/>
          <w:bCs/>
        </w:rPr>
        <w:t xml:space="preserve"> </w:t>
      </w:r>
      <w:r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  <w:bCs/>
        </w:rPr>
        <w:t>ДИСЦИПЛИНЫ</w:t>
      </w:r>
    </w:p>
    <w:p w14:paraId="4E822C06" w14:textId="77777777" w:rsidR="001D5468" w:rsidRDefault="001D5468" w:rsidP="001D546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</w:t>
      </w:r>
      <w:r>
        <w:rPr>
          <w:b/>
          <w:bCs/>
        </w:rPr>
        <w:t xml:space="preserve"> </w:t>
      </w:r>
      <w:r>
        <w:rPr>
          <w:b/>
          <w:bCs/>
        </w:rPr>
        <w:t>дисциплины</w:t>
      </w:r>
      <w:r>
        <w:rPr>
          <w:b/>
          <w:bCs/>
        </w:rPr>
        <w:t>:</w:t>
      </w:r>
    </w:p>
    <w:p w14:paraId="72DFBFFD" w14:textId="529D7863" w:rsidR="001D5468" w:rsidRDefault="001D5468" w:rsidP="001D5468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Кафедральный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практикум</w:t>
      </w:r>
      <w:r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СКИ</w:t>
      </w:r>
      <w:r>
        <w:rPr>
          <w:b/>
          <w:bCs/>
          <w:sz w:val="26"/>
          <w:szCs w:val="26"/>
        </w:rPr>
        <w:t>)</w:t>
      </w:r>
    </w:p>
    <w:p w14:paraId="0CD536A3" w14:textId="77777777" w:rsidR="001D5468" w:rsidRDefault="001D5468" w:rsidP="001D546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</w:t>
      </w:r>
      <w:r>
        <w:rPr>
          <w:b/>
          <w:bCs/>
        </w:rPr>
        <w:t xml:space="preserve"> </w:t>
      </w:r>
      <w:r>
        <w:rPr>
          <w:b/>
          <w:bCs/>
        </w:rPr>
        <w:t>высшего</w:t>
      </w:r>
      <w:r>
        <w:rPr>
          <w:b/>
          <w:bCs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</w:rPr>
        <w:t>:</w:t>
      </w:r>
    </w:p>
    <w:p w14:paraId="6A9DCA14" w14:textId="77777777" w:rsidR="001D5468" w:rsidRDefault="001D5468" w:rsidP="001D5468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425E4A51" w14:textId="77777777" w:rsidR="001D5468" w:rsidRDefault="001D5468" w:rsidP="001D546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</w:t>
      </w:r>
      <w:r>
        <w:rPr>
          <w:b/>
          <w:bCs/>
        </w:rPr>
        <w:t xml:space="preserve"> </w:t>
      </w:r>
      <w:r>
        <w:rPr>
          <w:b/>
          <w:bCs/>
        </w:rPr>
        <w:t>подготовки</w:t>
      </w:r>
      <w:r>
        <w:rPr>
          <w:b/>
          <w:bCs/>
        </w:rPr>
        <w:t xml:space="preserve"> / </w:t>
      </w:r>
      <w:r>
        <w:rPr>
          <w:b/>
          <w:bCs/>
        </w:rPr>
        <w:t>специальность</w:t>
      </w:r>
      <w:r>
        <w:rPr>
          <w:b/>
          <w:bCs/>
        </w:rPr>
        <w:t>:</w:t>
      </w:r>
    </w:p>
    <w:p w14:paraId="3655D23A" w14:textId="77777777" w:rsidR="001D5468" w:rsidRDefault="001D5468" w:rsidP="001D5468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01.03.02 </w:t>
      </w:r>
      <w:r>
        <w:rPr>
          <w:b/>
          <w:bCs/>
          <w:sz w:val="26"/>
          <w:szCs w:val="26"/>
        </w:rPr>
        <w:t>«Прикладная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математика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информатика»</w:t>
      </w:r>
      <w:r>
        <w:rPr>
          <w:b/>
          <w:bCs/>
          <w:sz w:val="26"/>
          <w:szCs w:val="26"/>
        </w:rPr>
        <w:t xml:space="preserve"> (3++)</w:t>
      </w:r>
    </w:p>
    <w:p w14:paraId="156EDBE1" w14:textId="77777777" w:rsidR="001D5468" w:rsidRDefault="001D5468" w:rsidP="001D546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</w:t>
      </w:r>
      <w:r>
        <w:rPr>
          <w:b/>
          <w:bCs/>
        </w:rPr>
        <w:t xml:space="preserve"> (</w:t>
      </w:r>
      <w:r>
        <w:rPr>
          <w:b/>
          <w:bCs/>
        </w:rPr>
        <w:t>профиль</w:t>
      </w:r>
      <w:r>
        <w:rPr>
          <w:b/>
          <w:bCs/>
        </w:rPr>
        <w:t>):</w:t>
      </w:r>
    </w:p>
    <w:p w14:paraId="58F6144A" w14:textId="77777777" w:rsidR="001D5468" w:rsidRDefault="001D5468" w:rsidP="001D5468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Системное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программирование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компьютерные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науки</w:t>
      </w:r>
    </w:p>
    <w:p w14:paraId="737534A5" w14:textId="77777777" w:rsidR="001D5468" w:rsidRDefault="001D5468" w:rsidP="001D546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t xml:space="preserve"> </w:t>
      </w:r>
      <w:r>
        <w:rPr>
          <w:b/>
          <w:bCs/>
        </w:rPr>
        <w:t>обучения</w:t>
      </w:r>
      <w:r>
        <w:rPr>
          <w:b/>
          <w:bCs/>
        </w:rPr>
        <w:t>:</w:t>
      </w:r>
    </w:p>
    <w:p w14:paraId="72718F01" w14:textId="77777777" w:rsidR="001D5468" w:rsidRDefault="001D5468" w:rsidP="001D546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09881D51" w14:textId="77777777" w:rsidR="001D5468" w:rsidRDefault="001D5468" w:rsidP="001D5468">
      <w:pPr>
        <w:spacing w:line="360" w:lineRule="auto"/>
        <w:jc w:val="center"/>
        <w:rPr>
          <w:b/>
          <w:bCs/>
        </w:rPr>
      </w:pPr>
    </w:p>
    <w:p w14:paraId="45D95AF5" w14:textId="77777777" w:rsidR="001D5468" w:rsidRDefault="001D5468" w:rsidP="001D5468">
      <w:pPr>
        <w:spacing w:line="360" w:lineRule="auto"/>
        <w:jc w:val="center"/>
        <w:rPr>
          <w:b/>
          <w:bCs/>
        </w:rPr>
      </w:pPr>
    </w:p>
    <w:p w14:paraId="3E833B20" w14:textId="77777777" w:rsidR="001D5468" w:rsidRDefault="001D5468" w:rsidP="001D5468">
      <w:pPr>
        <w:spacing w:line="360" w:lineRule="auto"/>
        <w:jc w:val="center"/>
        <w:rPr>
          <w:b/>
          <w:bCs/>
          <w:sz w:val="26"/>
          <w:szCs w:val="26"/>
        </w:rPr>
      </w:pPr>
    </w:p>
    <w:p w14:paraId="4B801776" w14:textId="77777777" w:rsidR="001D5468" w:rsidRDefault="001D5468" w:rsidP="001D5468">
      <w:pPr>
        <w:spacing w:line="360" w:lineRule="auto"/>
        <w:jc w:val="center"/>
        <w:rPr>
          <w:b/>
          <w:bCs/>
          <w:sz w:val="26"/>
          <w:szCs w:val="26"/>
        </w:rPr>
      </w:pPr>
    </w:p>
    <w:p w14:paraId="0C10E5BC" w14:textId="77777777" w:rsidR="001D5468" w:rsidRDefault="001D5468" w:rsidP="001D5468">
      <w:pPr>
        <w:spacing w:line="360" w:lineRule="auto"/>
        <w:jc w:val="center"/>
        <w:rPr>
          <w:b/>
          <w:bCs/>
          <w:sz w:val="26"/>
          <w:szCs w:val="26"/>
        </w:rPr>
      </w:pPr>
    </w:p>
    <w:p w14:paraId="7F4A04EE" w14:textId="77777777" w:rsidR="001D5468" w:rsidRDefault="001D5468" w:rsidP="001D546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</w:t>
      </w:r>
      <w:r>
        <w:rPr>
          <w:b/>
          <w:bCs/>
          <w:sz w:val="26"/>
          <w:szCs w:val="26"/>
        </w:rPr>
        <w:t xml:space="preserve"> 2023</w:t>
      </w:r>
    </w:p>
    <w:bookmarkEnd w:id="3"/>
    <w:p w14:paraId="55AC2209" w14:textId="77777777" w:rsidR="001D5468" w:rsidRDefault="001D5468" w:rsidP="001D5468">
      <w:pPr>
        <w:spacing w:line="360" w:lineRule="auto"/>
        <w:jc w:val="center"/>
        <w:rPr>
          <w:b/>
          <w:bCs/>
          <w:sz w:val="26"/>
          <w:szCs w:val="26"/>
        </w:rPr>
      </w:pPr>
    </w:p>
    <w:p w14:paraId="47A28B9C" w14:textId="77777777" w:rsidR="001D5468" w:rsidRDefault="001D5468" w:rsidP="001D5468">
      <w:pPr>
        <w:spacing w:line="360" w:lineRule="auto"/>
        <w:jc w:val="center"/>
        <w:rPr>
          <w:b/>
          <w:bCs/>
          <w:sz w:val="26"/>
          <w:szCs w:val="26"/>
        </w:rPr>
      </w:pPr>
    </w:p>
    <w:p w14:paraId="41D2BF6E" w14:textId="77777777" w:rsidR="001D5468" w:rsidRDefault="001D5468" w:rsidP="001D5468">
      <w:pPr>
        <w:spacing w:line="360" w:lineRule="auto"/>
        <w:jc w:val="center"/>
        <w:rPr>
          <w:b/>
          <w:bCs/>
          <w:sz w:val="26"/>
          <w:szCs w:val="26"/>
        </w:rPr>
      </w:pPr>
    </w:p>
    <w:p w14:paraId="3514E9B3" w14:textId="4D06BE0B" w:rsidR="00B90283" w:rsidRPr="005B622B" w:rsidRDefault="001D5468" w:rsidP="001D5468">
      <w:pPr>
        <w:spacing w:line="360" w:lineRule="auto"/>
        <w:jc w:val="both"/>
      </w:pPr>
      <w:r>
        <w:t>Рабочая</w:t>
      </w:r>
      <w:r>
        <w:t xml:space="preserve"> </w:t>
      </w:r>
      <w:r>
        <w:t>программа</w:t>
      </w:r>
      <w:r>
        <w:t xml:space="preserve"> </w:t>
      </w:r>
      <w:r>
        <w:t>дисциплины</w:t>
      </w:r>
      <w:r>
        <w:t xml:space="preserve"> (</w:t>
      </w:r>
      <w:r>
        <w:t>модуля</w:t>
      </w:r>
      <w:r>
        <w:t xml:space="preserve">) </w:t>
      </w:r>
      <w:r>
        <w:t>разработана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самостоятельно</w:t>
      </w:r>
      <w:r>
        <w:t xml:space="preserve"> </w:t>
      </w:r>
      <w:r>
        <w:t>установленным</w:t>
      </w:r>
      <w:r>
        <w:t xml:space="preserve"> </w:t>
      </w:r>
      <w:r>
        <w:t>МГУ</w:t>
      </w:r>
      <w:r>
        <w:t xml:space="preserve"> </w:t>
      </w:r>
      <w:r>
        <w:t>образовательным</w:t>
      </w:r>
      <w:r>
        <w:t xml:space="preserve"> </w:t>
      </w:r>
      <w:r>
        <w:t>стандартом</w:t>
      </w:r>
      <w:r>
        <w:t xml:space="preserve"> (</w:t>
      </w:r>
      <w:r>
        <w:t>ОС</w:t>
      </w:r>
      <w:r>
        <w:t xml:space="preserve"> </w:t>
      </w:r>
      <w:r>
        <w:t>МГУ</w:t>
      </w:r>
      <w:r>
        <w:t xml:space="preserve">) </w:t>
      </w:r>
      <w:r>
        <w:t>для</w:t>
      </w:r>
      <w:r>
        <w:t xml:space="preserve"> </w:t>
      </w:r>
      <w:r>
        <w:t>реализуемых</w:t>
      </w:r>
      <w:r>
        <w:t xml:space="preserve"> </w:t>
      </w:r>
      <w:r>
        <w:t>основных</w:t>
      </w:r>
      <w:r>
        <w:t xml:space="preserve"> </w:t>
      </w:r>
      <w:r>
        <w:t>профессиональных</w:t>
      </w:r>
      <w:r>
        <w:t xml:space="preserve"> </w:t>
      </w:r>
      <w:r>
        <w:t>образовательных</w:t>
      </w:r>
      <w:r>
        <w:t xml:space="preserve"> </w:t>
      </w:r>
      <w:r>
        <w:t>программ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направлению</w:t>
      </w:r>
      <w:r>
        <w:t xml:space="preserve"> </w:t>
      </w:r>
      <w:r>
        <w:t>подготовки</w:t>
      </w:r>
      <w:r>
        <w:t xml:space="preserve"> 01.03.02, 01.04.02 "</w:t>
      </w:r>
      <w:r>
        <w:t>Прикладная</w:t>
      </w:r>
      <w:r>
        <w:t xml:space="preserve"> </w:t>
      </w:r>
      <w:r>
        <w:t>математика</w:t>
      </w:r>
      <w:r>
        <w:t xml:space="preserve"> </w:t>
      </w:r>
      <w:r>
        <w:t>и</w:t>
      </w:r>
      <w:r>
        <w:t xml:space="preserve"> </w:t>
      </w:r>
      <w:r>
        <w:t>информатика</w:t>
      </w:r>
      <w:r>
        <w:t xml:space="preserve">" </w:t>
      </w:r>
      <w:r>
        <w:t>программы</w:t>
      </w:r>
      <w:r>
        <w:t xml:space="preserve"> </w:t>
      </w:r>
      <w:r>
        <w:t>бакалавриата</w:t>
      </w:r>
      <w:r>
        <w:t xml:space="preserve">  </w:t>
      </w:r>
      <w:r>
        <w:t>Утвержден</w:t>
      </w:r>
      <w:r>
        <w:t xml:space="preserve"> </w:t>
      </w:r>
      <w:r>
        <w:t>приказом</w:t>
      </w:r>
      <w:r>
        <w:t xml:space="preserve"> </w:t>
      </w:r>
      <w:r>
        <w:t>МГУ</w:t>
      </w:r>
      <w:r>
        <w:t xml:space="preserve"> </w:t>
      </w:r>
      <w:r>
        <w:t>от</w:t>
      </w:r>
      <w:r>
        <w:t xml:space="preserve"> 30 </w:t>
      </w:r>
      <w:r>
        <w:t>августа</w:t>
      </w:r>
      <w:r>
        <w:t xml:space="preserve"> 2019 </w:t>
      </w:r>
      <w:r>
        <w:t>года</w:t>
      </w:r>
      <w:r>
        <w:t xml:space="preserve"> </w:t>
      </w:r>
      <w:r>
        <w:t>№</w:t>
      </w:r>
      <w:r>
        <w:t xml:space="preserve"> 1041 (</w:t>
      </w:r>
      <w:r>
        <w:t>в</w:t>
      </w:r>
      <w:r>
        <w:t xml:space="preserve"> </w:t>
      </w:r>
      <w:r>
        <w:t>редакции</w:t>
      </w:r>
      <w:r>
        <w:t xml:space="preserve"> </w:t>
      </w:r>
      <w:r>
        <w:t>приказов</w:t>
      </w:r>
      <w:r>
        <w:t xml:space="preserve"> </w:t>
      </w:r>
      <w:r>
        <w:t>МГУ</w:t>
      </w:r>
      <w:r>
        <w:t xml:space="preserve"> </w:t>
      </w:r>
      <w:r>
        <w:t>от</w:t>
      </w:r>
      <w:r>
        <w:t xml:space="preserve"> 11 </w:t>
      </w:r>
      <w:r>
        <w:t>сентября</w:t>
      </w:r>
      <w:r>
        <w:t xml:space="preserve"> 2019 </w:t>
      </w:r>
      <w:r>
        <w:t>года</w:t>
      </w:r>
      <w:r>
        <w:t xml:space="preserve"> </w:t>
      </w:r>
      <w:r>
        <w:t>№</w:t>
      </w:r>
      <w:r>
        <w:t xml:space="preserve"> 1109, </w:t>
      </w:r>
      <w:r>
        <w:t>от</w:t>
      </w:r>
      <w:r>
        <w:t xml:space="preserve"> 10 </w:t>
      </w:r>
      <w:r>
        <w:t>июня</w:t>
      </w:r>
      <w:r>
        <w:t xml:space="preserve"> 2021 </w:t>
      </w:r>
      <w:r>
        <w:t>года</w:t>
      </w:r>
      <w:r>
        <w:t xml:space="preserve"> </w:t>
      </w:r>
      <w:r>
        <w:t>№</w:t>
      </w:r>
      <w:r>
        <w:t xml:space="preserve"> 609, </w:t>
      </w:r>
      <w:r>
        <w:t>от</w:t>
      </w:r>
      <w:r>
        <w:t xml:space="preserve"> 7 </w:t>
      </w:r>
      <w:r>
        <w:t>октября</w:t>
      </w:r>
      <w:r>
        <w:t xml:space="preserve"> 2021 </w:t>
      </w:r>
      <w:r>
        <w:t>года</w:t>
      </w:r>
      <w:r>
        <w:t xml:space="preserve"> </w:t>
      </w:r>
      <w:r>
        <w:t>№</w:t>
      </w:r>
      <w:r>
        <w:t xml:space="preserve"> 1048, </w:t>
      </w:r>
      <w:r>
        <w:t>от</w:t>
      </w:r>
      <w:r>
        <w:t xml:space="preserve"> 21 </w:t>
      </w:r>
      <w:r>
        <w:t>декабря</w:t>
      </w:r>
      <w:r>
        <w:t xml:space="preserve"> 2021 </w:t>
      </w:r>
      <w:r>
        <w:t>года</w:t>
      </w:r>
      <w:r>
        <w:t xml:space="preserve"> </w:t>
      </w:r>
      <w:r>
        <w:t>№</w:t>
      </w:r>
      <w:r>
        <w:t xml:space="preserve"> 1404, </w:t>
      </w:r>
      <w:r>
        <w:t>от</w:t>
      </w:r>
      <w:r>
        <w:t xml:space="preserve"> 2 </w:t>
      </w:r>
      <w:r>
        <w:t>ноября</w:t>
      </w:r>
      <w:r>
        <w:t xml:space="preserve"> 2022 </w:t>
      </w:r>
      <w:r>
        <w:t>года</w:t>
      </w:r>
      <w:r>
        <w:t xml:space="preserve"> </w:t>
      </w:r>
      <w:r>
        <w:t>№</w:t>
      </w:r>
      <w:r>
        <w:t xml:space="preserve"> 1299)</w:t>
      </w:r>
      <w:bookmarkEnd w:id="1"/>
      <w:r w:rsidR="005B622B" w:rsidRPr="005B622B">
        <w:t xml:space="preserve"> </w:t>
      </w:r>
    </w:p>
    <w:p w14:paraId="7E5646EC" w14:textId="77777777" w:rsidR="00B90283" w:rsidRPr="005B622B" w:rsidRDefault="00B90283">
      <w:pPr>
        <w:spacing w:line="360" w:lineRule="auto"/>
        <w:jc w:val="center"/>
        <w:rPr>
          <w:b/>
          <w:i/>
        </w:rPr>
      </w:pPr>
    </w:p>
    <w:p w14:paraId="550B2298" w14:textId="77777777" w:rsidR="001C3616" w:rsidRDefault="001C3616">
      <w:pPr>
        <w:rPr>
          <w:b/>
        </w:rPr>
      </w:pPr>
    </w:p>
    <w:p w14:paraId="1F536261" w14:textId="77777777" w:rsidR="001C3616" w:rsidRDefault="001C3616">
      <w:pPr>
        <w:rPr>
          <w:b/>
        </w:rPr>
      </w:pPr>
    </w:p>
    <w:p w14:paraId="4664E988" w14:textId="77777777" w:rsidR="001C3616" w:rsidRDefault="001C3616">
      <w:pPr>
        <w:rPr>
          <w:b/>
        </w:rPr>
      </w:pPr>
    </w:p>
    <w:p w14:paraId="7E67825F" w14:textId="77777777" w:rsidR="001C3616" w:rsidRDefault="001C3616">
      <w:pPr>
        <w:rPr>
          <w:b/>
        </w:rPr>
      </w:pPr>
    </w:p>
    <w:p w14:paraId="23D5C307" w14:textId="77777777" w:rsidR="001C3616" w:rsidRDefault="001C3616">
      <w:pPr>
        <w:rPr>
          <w:b/>
        </w:rPr>
      </w:pPr>
    </w:p>
    <w:p w14:paraId="6CA0F23C" w14:textId="77777777" w:rsidR="001C3616" w:rsidRDefault="001C3616">
      <w:pPr>
        <w:rPr>
          <w:b/>
        </w:rPr>
      </w:pPr>
    </w:p>
    <w:p w14:paraId="5C11AFDC" w14:textId="77777777" w:rsidR="001C3616" w:rsidRDefault="001C3616">
      <w:pPr>
        <w:rPr>
          <w:b/>
        </w:rPr>
      </w:pPr>
    </w:p>
    <w:p w14:paraId="30EA5E83" w14:textId="77777777" w:rsidR="001C3616" w:rsidRDefault="001C3616">
      <w:pPr>
        <w:rPr>
          <w:b/>
        </w:rPr>
      </w:pPr>
    </w:p>
    <w:p w14:paraId="59848B68" w14:textId="77777777" w:rsidR="001C3616" w:rsidRDefault="001C3616">
      <w:pPr>
        <w:rPr>
          <w:b/>
        </w:rPr>
      </w:pPr>
    </w:p>
    <w:p w14:paraId="09467189" w14:textId="77777777" w:rsidR="001C3616" w:rsidRDefault="001C3616">
      <w:pPr>
        <w:rPr>
          <w:b/>
        </w:rPr>
      </w:pPr>
    </w:p>
    <w:p w14:paraId="7EB49E66" w14:textId="77777777" w:rsidR="001C3616" w:rsidRDefault="001C3616">
      <w:pPr>
        <w:rPr>
          <w:b/>
        </w:rPr>
      </w:pPr>
    </w:p>
    <w:p w14:paraId="5D084FF7" w14:textId="77777777" w:rsidR="001C3616" w:rsidRDefault="001C3616">
      <w:pPr>
        <w:rPr>
          <w:b/>
        </w:rPr>
      </w:pPr>
    </w:p>
    <w:p w14:paraId="02FAF64D" w14:textId="77777777" w:rsidR="001C3616" w:rsidRDefault="001C3616">
      <w:pPr>
        <w:rPr>
          <w:b/>
        </w:rPr>
      </w:pPr>
    </w:p>
    <w:p w14:paraId="32C631EC" w14:textId="77777777" w:rsidR="001C3616" w:rsidRDefault="001C3616">
      <w:pPr>
        <w:rPr>
          <w:b/>
        </w:rPr>
      </w:pPr>
    </w:p>
    <w:p w14:paraId="5F47735A" w14:textId="77777777" w:rsidR="001C3616" w:rsidRDefault="001C3616">
      <w:pPr>
        <w:rPr>
          <w:b/>
        </w:rPr>
      </w:pPr>
    </w:p>
    <w:p w14:paraId="3D002E32" w14:textId="77777777" w:rsidR="001C3616" w:rsidRDefault="001C3616">
      <w:pPr>
        <w:rPr>
          <w:b/>
        </w:rPr>
      </w:pPr>
    </w:p>
    <w:p w14:paraId="4D3F6931" w14:textId="77777777" w:rsidR="001C3616" w:rsidRDefault="001C3616">
      <w:pPr>
        <w:rPr>
          <w:b/>
        </w:rPr>
      </w:pPr>
    </w:p>
    <w:p w14:paraId="42347F0A" w14:textId="77777777" w:rsidR="001C3616" w:rsidRDefault="001C3616">
      <w:pPr>
        <w:rPr>
          <w:b/>
        </w:rPr>
      </w:pPr>
    </w:p>
    <w:p w14:paraId="0E01C595" w14:textId="77777777" w:rsidR="001C3616" w:rsidRDefault="001C3616">
      <w:pPr>
        <w:rPr>
          <w:b/>
        </w:rPr>
      </w:pPr>
    </w:p>
    <w:p w14:paraId="7254C8A2" w14:textId="77777777" w:rsidR="001C3616" w:rsidRDefault="001C3616">
      <w:pPr>
        <w:rPr>
          <w:b/>
        </w:rPr>
      </w:pPr>
    </w:p>
    <w:p w14:paraId="138DC726" w14:textId="77777777" w:rsidR="001C3616" w:rsidRDefault="001C3616">
      <w:pPr>
        <w:rPr>
          <w:b/>
        </w:rPr>
      </w:pPr>
    </w:p>
    <w:p w14:paraId="2A73B22B" w14:textId="77777777" w:rsidR="001C3616" w:rsidRDefault="001C3616">
      <w:pPr>
        <w:rPr>
          <w:b/>
        </w:rPr>
      </w:pPr>
    </w:p>
    <w:p w14:paraId="57369312" w14:textId="77777777" w:rsidR="001C3616" w:rsidRDefault="001C3616">
      <w:pPr>
        <w:rPr>
          <w:b/>
        </w:rPr>
      </w:pPr>
    </w:p>
    <w:p w14:paraId="30AA393F" w14:textId="77777777" w:rsidR="001C3616" w:rsidRDefault="001C3616">
      <w:pPr>
        <w:rPr>
          <w:b/>
        </w:rPr>
      </w:pPr>
    </w:p>
    <w:p w14:paraId="28C5C215" w14:textId="77777777" w:rsidR="001C3616" w:rsidRDefault="001C3616">
      <w:pPr>
        <w:rPr>
          <w:b/>
        </w:rPr>
      </w:pPr>
    </w:p>
    <w:p w14:paraId="0E4E048A" w14:textId="77777777" w:rsidR="001C3616" w:rsidRDefault="001C3616">
      <w:pPr>
        <w:rPr>
          <w:b/>
        </w:rPr>
      </w:pPr>
    </w:p>
    <w:p w14:paraId="3D7D5536" w14:textId="77777777" w:rsidR="001C3616" w:rsidRDefault="001C3616">
      <w:pPr>
        <w:rPr>
          <w:b/>
        </w:rPr>
      </w:pPr>
    </w:p>
    <w:p w14:paraId="476C46E4" w14:textId="77777777" w:rsidR="001C3616" w:rsidRDefault="001C3616">
      <w:pPr>
        <w:rPr>
          <w:b/>
        </w:rPr>
      </w:pPr>
    </w:p>
    <w:p w14:paraId="34EB2BA1" w14:textId="77777777" w:rsidR="001C3616" w:rsidRDefault="001C3616">
      <w:pPr>
        <w:rPr>
          <w:b/>
        </w:rPr>
      </w:pPr>
    </w:p>
    <w:p w14:paraId="32813A49" w14:textId="77777777" w:rsidR="001C3616" w:rsidRDefault="001C3616">
      <w:pPr>
        <w:rPr>
          <w:b/>
        </w:rPr>
      </w:pPr>
    </w:p>
    <w:p w14:paraId="50EC5C9E" w14:textId="77777777" w:rsidR="001C3616" w:rsidRDefault="001C3616">
      <w:pPr>
        <w:rPr>
          <w:b/>
        </w:rPr>
      </w:pPr>
    </w:p>
    <w:p w14:paraId="128BC9D3" w14:textId="77777777" w:rsidR="001C3616" w:rsidRDefault="001C3616">
      <w:pPr>
        <w:rPr>
          <w:b/>
        </w:rPr>
      </w:pPr>
    </w:p>
    <w:p w14:paraId="499FB199" w14:textId="77777777" w:rsidR="001C3616" w:rsidRDefault="001C3616">
      <w:pPr>
        <w:rPr>
          <w:b/>
        </w:rPr>
      </w:pPr>
    </w:p>
    <w:p w14:paraId="0A815BBA" w14:textId="77777777" w:rsidR="001C3616" w:rsidRDefault="001C3616">
      <w:pPr>
        <w:rPr>
          <w:b/>
        </w:rPr>
      </w:pPr>
    </w:p>
    <w:p w14:paraId="2571401C" w14:textId="77777777" w:rsidR="001C3616" w:rsidRDefault="001C3616">
      <w:pPr>
        <w:rPr>
          <w:b/>
        </w:rPr>
      </w:pPr>
    </w:p>
    <w:p w14:paraId="376F7B82" w14:textId="77777777" w:rsidR="001D5468" w:rsidRDefault="001D5468">
      <w:pPr>
        <w:rPr>
          <w:b/>
        </w:rPr>
      </w:pPr>
    </w:p>
    <w:p w14:paraId="5BB7525D" w14:textId="77777777" w:rsidR="001D5468" w:rsidRDefault="001D5468">
      <w:pPr>
        <w:rPr>
          <w:b/>
        </w:rPr>
      </w:pPr>
    </w:p>
    <w:p w14:paraId="7896571E" w14:textId="77777777" w:rsidR="001D5468" w:rsidRDefault="001D5468">
      <w:pPr>
        <w:rPr>
          <w:b/>
        </w:rPr>
      </w:pPr>
    </w:p>
    <w:p w14:paraId="1E8B2932" w14:textId="77777777" w:rsidR="001D5468" w:rsidRDefault="001D5468">
      <w:pPr>
        <w:rPr>
          <w:b/>
        </w:rPr>
      </w:pPr>
    </w:p>
    <w:p w14:paraId="4EEBD634" w14:textId="08412470" w:rsidR="00B90283" w:rsidRPr="005B622B" w:rsidRDefault="005B622B">
      <w:r w:rsidRPr="005B622B">
        <w:rPr>
          <w:b/>
        </w:rPr>
        <w:lastRenderedPageBreak/>
        <w:t>1.</w:t>
      </w:r>
      <w:r w:rsidRPr="005B622B">
        <w:t>Место</w:t>
      </w:r>
      <w:r w:rsidR="001C3616">
        <w:t xml:space="preserve"> </w:t>
      </w:r>
      <w:r w:rsidRPr="005B622B">
        <w:t>дисциплины</w:t>
      </w:r>
      <w:r w:rsidRPr="005B622B">
        <w:t xml:space="preserve"> (</w:t>
      </w:r>
      <w:r w:rsidRPr="005B622B">
        <w:t>модуля</w:t>
      </w:r>
      <w:r w:rsidRPr="005B622B">
        <w:t xml:space="preserve">) </w:t>
      </w:r>
      <w:r w:rsidRPr="005B622B">
        <w:t>в</w:t>
      </w:r>
      <w:r w:rsidR="001C3616">
        <w:t xml:space="preserve"> </w:t>
      </w:r>
      <w:r w:rsidRPr="005B622B">
        <w:t>структуре</w:t>
      </w:r>
      <w:r w:rsidR="00B7173F">
        <w:t xml:space="preserve"> </w:t>
      </w:r>
      <w:r w:rsidRPr="005B622B">
        <w:t>ОПОПВО</w:t>
      </w:r>
    </w:p>
    <w:p w14:paraId="48855624" w14:textId="77777777" w:rsidR="00B90283" w:rsidRPr="005B622B" w:rsidRDefault="00B90283"/>
    <w:p w14:paraId="3E468755" w14:textId="77777777" w:rsidR="00B90283" w:rsidRPr="005B622B" w:rsidRDefault="005B622B">
      <w:r w:rsidRPr="005B622B">
        <w:rPr>
          <w:b/>
        </w:rPr>
        <w:t xml:space="preserve">2. </w:t>
      </w:r>
      <w:r w:rsidRPr="005B622B">
        <w:t>Входныетребованиядляосвоениядисциплины</w:t>
      </w:r>
      <w:r w:rsidRPr="005B622B">
        <w:t xml:space="preserve"> (</w:t>
      </w:r>
      <w:r w:rsidRPr="005B622B">
        <w:t>модуля</w:t>
      </w:r>
      <w:r w:rsidRPr="005B622B">
        <w:t xml:space="preserve">), </w:t>
      </w:r>
      <w:r w:rsidRPr="005B622B">
        <w:t>предварительныеусловия</w:t>
      </w:r>
      <w:r w:rsidRPr="005B622B">
        <w:t xml:space="preserve"> (</w:t>
      </w:r>
      <w:r w:rsidRPr="005B622B">
        <w:t>еслиесть</w:t>
      </w:r>
      <w:r w:rsidRPr="005B622B">
        <w:t>):</w:t>
      </w:r>
    </w:p>
    <w:p w14:paraId="32C2A311" w14:textId="01A73FA4" w:rsidR="00B90283" w:rsidRPr="005B622B" w:rsidRDefault="005B622B">
      <w:pPr>
        <w:jc w:val="both"/>
      </w:pPr>
      <w:r w:rsidRPr="005B622B">
        <w:rPr>
          <w:lang w:bidi="ar-SA"/>
        </w:rPr>
        <w:t>учащиесядолжнывладетьзнаниямипооперационнымсистемамисистемномупрограммированиювобъеме</w:t>
      </w:r>
      <w:r w:rsidRPr="005B622B">
        <w:rPr>
          <w:lang w:bidi="ar-SA"/>
        </w:rPr>
        <w:t xml:space="preserve">, </w:t>
      </w:r>
      <w:r w:rsidRPr="005B622B">
        <w:rPr>
          <w:lang w:bidi="ar-SA"/>
        </w:rPr>
        <w:t>соответствующем</w:t>
      </w:r>
      <w:r w:rsidR="00B7173F">
        <w:rPr>
          <w:lang w:bidi="ar-SA"/>
        </w:rPr>
        <w:t xml:space="preserve"> </w:t>
      </w:r>
      <w:r w:rsidRPr="005B622B">
        <w:rPr>
          <w:lang w:bidi="ar-SA"/>
        </w:rPr>
        <w:t>программе</w:t>
      </w:r>
      <w:r w:rsidR="00B7173F">
        <w:rPr>
          <w:lang w:bidi="ar-SA"/>
        </w:rPr>
        <w:t xml:space="preserve"> </w:t>
      </w:r>
      <w:r w:rsidRPr="005B622B">
        <w:rPr>
          <w:lang w:bidi="ar-SA"/>
        </w:rPr>
        <w:t>второго</w:t>
      </w:r>
      <w:r w:rsidR="00B7173F">
        <w:rPr>
          <w:lang w:bidi="ar-SA"/>
        </w:rPr>
        <w:t xml:space="preserve"> </w:t>
      </w:r>
      <w:r w:rsidRPr="005B622B">
        <w:rPr>
          <w:lang w:bidi="ar-SA"/>
        </w:rPr>
        <w:t>года</w:t>
      </w:r>
      <w:r w:rsidR="00B7173F">
        <w:rPr>
          <w:lang w:bidi="ar-SA"/>
        </w:rPr>
        <w:t xml:space="preserve"> </w:t>
      </w:r>
      <w:r w:rsidRPr="005B622B">
        <w:rPr>
          <w:lang w:bidi="ar-SA"/>
        </w:rPr>
        <w:t>обучения</w:t>
      </w:r>
      <w:r w:rsidR="00B7173F">
        <w:rPr>
          <w:lang w:bidi="ar-SA"/>
        </w:rPr>
        <w:t xml:space="preserve"> </w:t>
      </w:r>
      <w:r w:rsidRPr="005B622B">
        <w:rPr>
          <w:lang w:bidi="ar-SA"/>
        </w:rPr>
        <w:t>основных</w:t>
      </w:r>
      <w:r w:rsidR="00B7173F">
        <w:rPr>
          <w:lang w:bidi="ar-SA"/>
        </w:rPr>
        <w:t xml:space="preserve"> </w:t>
      </w:r>
      <w:r w:rsidRPr="005B622B">
        <w:rPr>
          <w:lang w:bidi="ar-SA"/>
        </w:rPr>
        <w:t>образовательных</w:t>
      </w:r>
      <w:r w:rsidR="00B7173F">
        <w:rPr>
          <w:lang w:bidi="ar-SA"/>
        </w:rPr>
        <w:t xml:space="preserve"> </w:t>
      </w:r>
      <w:r w:rsidRPr="005B622B">
        <w:rPr>
          <w:lang w:bidi="ar-SA"/>
        </w:rPr>
        <w:t>программ</w:t>
      </w:r>
      <w:r w:rsidR="00B7173F">
        <w:rPr>
          <w:lang w:bidi="ar-SA"/>
        </w:rPr>
        <w:t xml:space="preserve"> </w:t>
      </w:r>
      <w:r w:rsidRPr="005B622B">
        <w:rPr>
          <w:lang w:bidi="ar-SA"/>
        </w:rPr>
        <w:t>бакалавриата</w:t>
      </w:r>
      <w:r w:rsidR="00B7173F">
        <w:rPr>
          <w:lang w:bidi="ar-SA"/>
        </w:rPr>
        <w:t xml:space="preserve"> </w:t>
      </w:r>
      <w:r w:rsidRPr="005B622B">
        <w:rPr>
          <w:lang w:bidi="ar-SA"/>
        </w:rPr>
        <w:t>по</w:t>
      </w:r>
      <w:r w:rsidR="00B7173F">
        <w:rPr>
          <w:lang w:bidi="ar-SA"/>
        </w:rPr>
        <w:t xml:space="preserve"> </w:t>
      </w:r>
      <w:r w:rsidRPr="005B622B">
        <w:rPr>
          <w:lang w:bidi="ar-SA"/>
        </w:rPr>
        <w:t>укрупненным</w:t>
      </w:r>
      <w:r w:rsidR="00B7173F">
        <w:rPr>
          <w:lang w:bidi="ar-SA"/>
        </w:rPr>
        <w:t xml:space="preserve"> </w:t>
      </w:r>
      <w:r w:rsidRPr="005B622B">
        <w:rPr>
          <w:lang w:bidi="ar-SA"/>
        </w:rPr>
        <w:t>группам</w:t>
      </w:r>
      <w:r w:rsidR="00B7173F">
        <w:rPr>
          <w:lang w:bidi="ar-SA"/>
        </w:rPr>
        <w:t xml:space="preserve"> </w:t>
      </w:r>
      <w:proofErr w:type="gramStart"/>
      <w:r w:rsidRPr="005B622B">
        <w:rPr>
          <w:lang w:bidi="ar-SA"/>
        </w:rPr>
        <w:t>направления</w:t>
      </w:r>
      <w:r w:rsidRPr="005B622B">
        <w:rPr>
          <w:lang w:bidi="ar-SA"/>
        </w:rPr>
        <w:t xml:space="preserve">  02.00.00</w:t>
      </w:r>
      <w:proofErr w:type="gramEnd"/>
      <w:r w:rsidR="00B7173F">
        <w:rPr>
          <w:lang w:bidi="ar-SA"/>
        </w:rPr>
        <w:t xml:space="preserve"> </w:t>
      </w:r>
      <w:r w:rsidRPr="005B622B">
        <w:rPr>
          <w:lang w:bidi="ar-SA"/>
        </w:rPr>
        <w:t>«Компьютерные</w:t>
      </w:r>
      <w:r w:rsidR="00B7173F">
        <w:rPr>
          <w:lang w:bidi="ar-SA"/>
        </w:rPr>
        <w:t xml:space="preserve"> </w:t>
      </w:r>
      <w:r w:rsidRPr="005B622B">
        <w:rPr>
          <w:lang w:bidi="ar-SA"/>
        </w:rPr>
        <w:t>информационные</w:t>
      </w:r>
      <w:r w:rsidR="00B7173F">
        <w:rPr>
          <w:lang w:bidi="ar-SA"/>
        </w:rPr>
        <w:t xml:space="preserve"> </w:t>
      </w:r>
      <w:r w:rsidRPr="005B622B">
        <w:rPr>
          <w:lang w:bidi="ar-SA"/>
        </w:rPr>
        <w:t>науки»</w:t>
      </w:r>
      <w:r w:rsidRPr="005B622B">
        <w:rPr>
          <w:lang w:bidi="ar-SA"/>
        </w:rPr>
        <w:t xml:space="preserve"> .</w:t>
      </w:r>
    </w:p>
    <w:p w14:paraId="6FF69F2F" w14:textId="77777777" w:rsidR="00B90283" w:rsidRPr="005B622B" w:rsidRDefault="00B90283"/>
    <w:p w14:paraId="6345D05F" w14:textId="77777777" w:rsidR="00B90283" w:rsidRPr="005B622B" w:rsidRDefault="005B622B">
      <w:r w:rsidRPr="005B622B">
        <w:rPr>
          <w:b/>
        </w:rPr>
        <w:t>3.</w:t>
      </w:r>
      <w:r w:rsidRPr="005B622B">
        <w:t>Результатыобученияподисциплине</w:t>
      </w:r>
      <w:r w:rsidRPr="005B622B">
        <w:t xml:space="preserve"> (</w:t>
      </w:r>
      <w:r w:rsidRPr="005B622B">
        <w:t>модулю</w:t>
      </w:r>
      <w:r w:rsidRPr="005B622B">
        <w:t xml:space="preserve">), </w:t>
      </w:r>
      <w:r w:rsidRPr="005B622B">
        <w:t>соотнесенныестребуемымикомпетенциямивыпускников</w:t>
      </w:r>
      <w:r w:rsidRPr="005B622B">
        <w:rPr>
          <w:i/>
        </w:rPr>
        <w:t>.</w:t>
      </w:r>
    </w:p>
    <w:p w14:paraId="0857C7EC" w14:textId="77777777" w:rsidR="00B90283" w:rsidRPr="005B622B" w:rsidRDefault="00B90283">
      <w:pPr>
        <w:rPr>
          <w:i/>
        </w:rPr>
      </w:pPr>
    </w:p>
    <w:tbl>
      <w:tblPr>
        <w:tblW w:w="10423" w:type="dxa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3"/>
      </w:tblGrid>
      <w:tr w:rsidR="00B90283" w:rsidRPr="005B622B" w14:paraId="49DC6898" w14:textId="77777777" w:rsidTr="001D5468">
        <w:trPr>
          <w:trHeight w:val="4378"/>
        </w:trPr>
        <w:tc>
          <w:tcPr>
            <w:tcW w:w="10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A9D626E" w14:textId="77777777" w:rsidR="00B90283" w:rsidRPr="00B7173F" w:rsidRDefault="00B90283">
            <w:pPr>
              <w:rPr>
                <w:sz w:val="10"/>
                <w:szCs w:val="10"/>
              </w:rPr>
            </w:pPr>
          </w:p>
          <w:p w14:paraId="72D5EA8D" w14:textId="77777777" w:rsidR="00B90283" w:rsidRPr="005B622B" w:rsidRDefault="005B622B">
            <w:r w:rsidRPr="005B622B">
              <w:t>Компетенциивыпускников</w:t>
            </w:r>
            <w:r w:rsidRPr="005B622B">
              <w:t xml:space="preserve">, </w:t>
            </w:r>
            <w:r w:rsidRPr="005B622B">
              <w:t>формируемые</w:t>
            </w:r>
            <w:r w:rsidRPr="005B622B">
              <w:t xml:space="preserve"> (</w:t>
            </w:r>
            <w:r w:rsidRPr="005B622B">
              <w:t>полностьюиличастично</w:t>
            </w:r>
            <w:r w:rsidRPr="005B622B">
              <w:t xml:space="preserve">) </w:t>
            </w:r>
            <w:r w:rsidRPr="005B622B">
              <w:t>приреализациидисциплины</w:t>
            </w:r>
            <w:r w:rsidRPr="005B622B">
              <w:t xml:space="preserve"> (</w:t>
            </w:r>
            <w:r w:rsidRPr="005B622B">
              <w:t>модуля</w:t>
            </w:r>
            <w:r w:rsidRPr="005B622B">
              <w:t>):</w:t>
            </w:r>
          </w:p>
          <w:p w14:paraId="13942633" w14:textId="77777777" w:rsidR="00B90283" w:rsidRPr="005B622B" w:rsidRDefault="005B622B">
            <w:r w:rsidRPr="005B622B">
              <w:rPr>
                <w:b/>
                <w:sz w:val="22"/>
              </w:rPr>
              <w:t>ОПК</w:t>
            </w:r>
            <w:r w:rsidRPr="005B622B">
              <w:rPr>
                <w:b/>
                <w:sz w:val="22"/>
              </w:rPr>
              <w:t>-</w:t>
            </w:r>
            <w:proofErr w:type="gramStart"/>
            <w:r w:rsidRPr="005B622B">
              <w:rPr>
                <w:b/>
                <w:sz w:val="22"/>
              </w:rPr>
              <w:t>3.</w:t>
            </w:r>
            <w:r w:rsidRPr="005B622B">
              <w:rPr>
                <w:b/>
                <w:sz w:val="22"/>
              </w:rPr>
              <w:t>Б</w:t>
            </w:r>
            <w:proofErr w:type="gramEnd"/>
            <w:r w:rsidRPr="005B622B">
              <w:rPr>
                <w:b/>
                <w:sz w:val="22"/>
              </w:rPr>
              <w:t xml:space="preserve">, </w:t>
            </w:r>
          </w:p>
          <w:p w14:paraId="358A397C" w14:textId="77777777" w:rsidR="00B90283" w:rsidRPr="005B622B" w:rsidRDefault="005B622B">
            <w:r w:rsidRPr="005B622B">
              <w:rPr>
                <w:b/>
                <w:sz w:val="22"/>
              </w:rPr>
              <w:t>ПК</w:t>
            </w:r>
            <w:r w:rsidRPr="005B622B">
              <w:rPr>
                <w:b/>
                <w:sz w:val="22"/>
              </w:rPr>
              <w:t>-</w:t>
            </w:r>
            <w:proofErr w:type="gramStart"/>
            <w:r w:rsidRPr="005B622B">
              <w:rPr>
                <w:b/>
                <w:sz w:val="22"/>
              </w:rPr>
              <w:t>4.</w:t>
            </w:r>
            <w:r w:rsidRPr="005B622B">
              <w:rPr>
                <w:b/>
                <w:sz w:val="22"/>
              </w:rPr>
              <w:t>Б</w:t>
            </w:r>
            <w:r w:rsidRPr="005B622B">
              <w:rPr>
                <w:b/>
                <w:sz w:val="22"/>
              </w:rPr>
              <w:t>.</w:t>
            </w:r>
            <w:proofErr w:type="gramEnd"/>
          </w:p>
          <w:p w14:paraId="12CC246A" w14:textId="77777777" w:rsidR="00B90283" w:rsidRPr="00B7173F" w:rsidRDefault="00B90283">
            <w:pPr>
              <w:rPr>
                <w:sz w:val="10"/>
                <w:szCs w:val="10"/>
              </w:rPr>
            </w:pPr>
          </w:p>
          <w:p w14:paraId="3C9DAC3B" w14:textId="77777777" w:rsidR="00B90283" w:rsidRPr="005B622B" w:rsidRDefault="005B622B">
            <w:r w:rsidRPr="005B622B">
              <w:t>Планируемыерезультатыобученияподисциплине</w:t>
            </w:r>
            <w:r w:rsidRPr="005B622B">
              <w:t xml:space="preserve"> (</w:t>
            </w:r>
            <w:r w:rsidRPr="005B622B">
              <w:t>модулю</w:t>
            </w:r>
            <w:r w:rsidRPr="005B622B">
              <w:t>):</w:t>
            </w:r>
          </w:p>
          <w:p w14:paraId="07E53658" w14:textId="77777777" w:rsidR="00B90283" w:rsidRPr="005B622B" w:rsidRDefault="005B622B">
            <w:r w:rsidRPr="005B622B">
              <w:rPr>
                <w:b/>
              </w:rPr>
              <w:t>Знать</w:t>
            </w:r>
            <w:r w:rsidRPr="005B622B">
              <w:rPr>
                <w:b/>
              </w:rPr>
              <w:t>:</w:t>
            </w:r>
          </w:p>
          <w:p w14:paraId="7F627873" w14:textId="77777777" w:rsidR="000A57D1" w:rsidRDefault="000A57D1">
            <w:r>
              <w:t xml:space="preserve">1. </w:t>
            </w:r>
            <w:r>
              <w:t>о</w:t>
            </w:r>
            <w:r w:rsidR="005B622B" w:rsidRPr="005B622B">
              <w:t>сновные</w:t>
            </w:r>
            <w:r>
              <w:t xml:space="preserve"> </w:t>
            </w:r>
            <w:r w:rsidR="005B622B" w:rsidRPr="005B622B">
              <w:t>технологии</w:t>
            </w:r>
            <w:r>
              <w:t xml:space="preserve"> </w:t>
            </w:r>
            <w:r w:rsidR="005B622B" w:rsidRPr="005B622B">
              <w:t>параллельного</w:t>
            </w:r>
            <w:r>
              <w:t xml:space="preserve"> </w:t>
            </w:r>
            <w:r w:rsidR="005B622B" w:rsidRPr="005B622B">
              <w:t>программирования</w:t>
            </w:r>
            <w:r w:rsidR="005B622B" w:rsidRPr="005B622B">
              <w:t xml:space="preserve">, </w:t>
            </w:r>
          </w:p>
          <w:p w14:paraId="7FB3D39A" w14:textId="77777777" w:rsidR="00B90283" w:rsidRPr="005B622B" w:rsidRDefault="000A57D1">
            <w:r>
              <w:t xml:space="preserve">2. </w:t>
            </w:r>
            <w:r w:rsidR="005B622B" w:rsidRPr="005B622B">
              <w:t>математические</w:t>
            </w:r>
            <w:r>
              <w:t xml:space="preserve"> </w:t>
            </w:r>
            <w:r w:rsidR="005B622B" w:rsidRPr="005B622B">
              <w:t>основы</w:t>
            </w:r>
            <w:r>
              <w:t xml:space="preserve"> </w:t>
            </w:r>
            <w:r w:rsidR="005B622B" w:rsidRPr="005B622B">
              <w:t>параллельных</w:t>
            </w:r>
            <w:r>
              <w:t xml:space="preserve"> </w:t>
            </w:r>
            <w:r w:rsidR="005B622B" w:rsidRPr="005B622B">
              <w:t>вычислений</w:t>
            </w:r>
            <w:r>
              <w:t xml:space="preserve"> </w:t>
            </w:r>
            <w:r w:rsidR="005B622B" w:rsidRPr="005B622B">
              <w:t>и</w:t>
            </w:r>
            <w:r>
              <w:t xml:space="preserve"> </w:t>
            </w:r>
            <w:r w:rsidR="005B622B" w:rsidRPr="005B622B">
              <w:t>алгоритмов</w:t>
            </w:r>
            <w:r w:rsidR="005B622B" w:rsidRPr="005B622B">
              <w:t>.</w:t>
            </w:r>
          </w:p>
          <w:p w14:paraId="30C9B6A7" w14:textId="77777777" w:rsidR="00B90283" w:rsidRPr="005B622B" w:rsidRDefault="005B622B">
            <w:r w:rsidRPr="005B622B">
              <w:rPr>
                <w:b/>
              </w:rPr>
              <w:t>Уметь</w:t>
            </w:r>
            <w:r w:rsidRPr="005B622B">
              <w:rPr>
                <w:b/>
              </w:rPr>
              <w:t>:</w:t>
            </w:r>
          </w:p>
          <w:p w14:paraId="4570FA50" w14:textId="77777777" w:rsidR="00B90283" w:rsidRPr="005B622B" w:rsidRDefault="000A57D1">
            <w:r>
              <w:t xml:space="preserve">1. </w:t>
            </w:r>
            <w:r w:rsidR="005B622B" w:rsidRPr="005B622B">
              <w:t>реализовывать</w:t>
            </w:r>
            <w:r>
              <w:t xml:space="preserve"> </w:t>
            </w:r>
            <w:r w:rsidR="005B622B" w:rsidRPr="005B622B">
              <w:t>эффективные</w:t>
            </w:r>
            <w:r>
              <w:t xml:space="preserve"> </w:t>
            </w:r>
            <w:r w:rsidR="005B622B" w:rsidRPr="005B622B">
              <w:t>параллельные</w:t>
            </w:r>
            <w:r>
              <w:t xml:space="preserve"> </w:t>
            </w:r>
            <w:r w:rsidR="005B622B" w:rsidRPr="005B622B">
              <w:t>программы</w:t>
            </w:r>
            <w:r>
              <w:t xml:space="preserve"> </w:t>
            </w:r>
            <w:r w:rsidR="005B622B" w:rsidRPr="005B622B">
              <w:t>с</w:t>
            </w:r>
            <w:r>
              <w:t xml:space="preserve"> </w:t>
            </w:r>
            <w:r w:rsidR="005B622B" w:rsidRPr="005B622B">
              <w:t>использованием</w:t>
            </w:r>
            <w:r>
              <w:t xml:space="preserve"> </w:t>
            </w:r>
            <w:r w:rsidR="005B622B" w:rsidRPr="005B622B">
              <w:t>различных</w:t>
            </w:r>
            <w:r>
              <w:t xml:space="preserve"> </w:t>
            </w:r>
            <w:r w:rsidR="005B622B" w:rsidRPr="005B622B">
              <w:t>технологий</w:t>
            </w:r>
            <w:r>
              <w:t xml:space="preserve"> </w:t>
            </w:r>
            <w:r w:rsidR="005B622B" w:rsidRPr="005B622B">
              <w:t>параллельного</w:t>
            </w:r>
            <w:r>
              <w:t xml:space="preserve"> </w:t>
            </w:r>
            <w:r w:rsidR="005B622B" w:rsidRPr="005B622B">
              <w:t>программирования</w:t>
            </w:r>
            <w:r w:rsidR="005B622B" w:rsidRPr="005B622B">
              <w:t>.</w:t>
            </w:r>
          </w:p>
          <w:p w14:paraId="1A3F9A25" w14:textId="77777777" w:rsidR="00B90283" w:rsidRPr="005B622B" w:rsidRDefault="005B622B">
            <w:r w:rsidRPr="005B622B">
              <w:rPr>
                <w:b/>
              </w:rPr>
              <w:t>Владеть</w:t>
            </w:r>
            <w:r w:rsidRPr="005B622B">
              <w:rPr>
                <w:b/>
              </w:rPr>
              <w:t>:</w:t>
            </w:r>
          </w:p>
          <w:p w14:paraId="15093112" w14:textId="77777777" w:rsidR="00B90283" w:rsidRPr="005B622B" w:rsidRDefault="005B622B" w:rsidP="000A57D1">
            <w:pPr>
              <w:numPr>
                <w:ilvl w:val="0"/>
                <w:numId w:val="2"/>
              </w:numPr>
              <w:ind w:left="251" w:hanging="251"/>
            </w:pPr>
            <w:r w:rsidRPr="005B622B">
              <w:t>навыками</w:t>
            </w:r>
            <w:r w:rsidR="000A57D1">
              <w:t xml:space="preserve"> </w:t>
            </w:r>
            <w:r w:rsidRPr="005B622B">
              <w:t>создания</w:t>
            </w:r>
            <w:r w:rsidRPr="005B622B">
              <w:t xml:space="preserve">, </w:t>
            </w:r>
            <w:r w:rsidRPr="005B622B">
              <w:t>отладки</w:t>
            </w:r>
            <w:r w:rsidR="000A57D1">
              <w:t xml:space="preserve"> </w:t>
            </w:r>
            <w:r w:rsidRPr="005B622B">
              <w:t>и</w:t>
            </w:r>
            <w:r w:rsidR="000A57D1">
              <w:t xml:space="preserve"> </w:t>
            </w:r>
            <w:r w:rsidRPr="005B622B">
              <w:t>тестирования</w:t>
            </w:r>
            <w:r w:rsidR="000A57D1">
              <w:t xml:space="preserve"> </w:t>
            </w:r>
            <w:r w:rsidRPr="005B622B">
              <w:t>параллельных</w:t>
            </w:r>
            <w:r w:rsidR="000A57D1">
              <w:t xml:space="preserve"> </w:t>
            </w:r>
            <w:r w:rsidRPr="005B622B">
              <w:t>программ</w:t>
            </w:r>
            <w:r w:rsidRPr="005B622B">
              <w:t xml:space="preserve">. </w:t>
            </w:r>
          </w:p>
          <w:p w14:paraId="1CAC38C9" w14:textId="77777777" w:rsidR="00B90283" w:rsidRPr="005B622B" w:rsidRDefault="005B622B" w:rsidP="000A57D1">
            <w:pPr>
              <w:numPr>
                <w:ilvl w:val="0"/>
                <w:numId w:val="2"/>
              </w:numPr>
              <w:ind w:left="251" w:hanging="251"/>
            </w:pPr>
            <w:r w:rsidRPr="005B622B">
              <w:t>навыками</w:t>
            </w:r>
            <w:r w:rsidR="000A57D1">
              <w:t xml:space="preserve"> </w:t>
            </w:r>
            <w:r w:rsidRPr="005B622B">
              <w:t>работы</w:t>
            </w:r>
            <w:r w:rsidR="000A57D1">
              <w:t xml:space="preserve"> </w:t>
            </w:r>
            <w:r w:rsidRPr="005B622B">
              <w:t>на</w:t>
            </w:r>
            <w:r w:rsidR="000A57D1">
              <w:t xml:space="preserve"> </w:t>
            </w:r>
            <w:r w:rsidRPr="005B622B">
              <w:t>высокопроизводительных</w:t>
            </w:r>
            <w:r w:rsidR="000A57D1">
              <w:t xml:space="preserve"> </w:t>
            </w:r>
            <w:r w:rsidRPr="005B622B">
              <w:t>параллельных</w:t>
            </w:r>
            <w:r w:rsidR="000A57D1">
              <w:t xml:space="preserve"> </w:t>
            </w:r>
            <w:r w:rsidRPr="005B622B">
              <w:t>кластерах</w:t>
            </w:r>
            <w:r w:rsidR="000A57D1">
              <w:t xml:space="preserve"> </w:t>
            </w:r>
            <w:r w:rsidRPr="005B622B">
              <w:t>и</w:t>
            </w:r>
            <w:r w:rsidR="000A57D1">
              <w:t xml:space="preserve"> </w:t>
            </w:r>
            <w:r w:rsidRPr="005B622B">
              <w:t>суперкомпьютерах</w:t>
            </w:r>
            <w:r w:rsidRPr="005B622B">
              <w:t>.</w:t>
            </w:r>
          </w:p>
          <w:p w14:paraId="160B482B" w14:textId="77777777" w:rsidR="00B90283" w:rsidRPr="00B7173F" w:rsidRDefault="00B90283">
            <w:pPr>
              <w:rPr>
                <w:i/>
                <w:sz w:val="10"/>
                <w:szCs w:val="10"/>
              </w:rPr>
            </w:pPr>
          </w:p>
        </w:tc>
      </w:tr>
    </w:tbl>
    <w:p w14:paraId="27A57A4B" w14:textId="77777777" w:rsidR="00B90283" w:rsidRPr="005B622B" w:rsidRDefault="00B90283">
      <w:pPr>
        <w:rPr>
          <w:i/>
        </w:rPr>
      </w:pPr>
    </w:p>
    <w:p w14:paraId="12515861" w14:textId="5E0C80F0" w:rsidR="00B90283" w:rsidRPr="005B622B" w:rsidRDefault="005B622B">
      <w:r w:rsidRPr="005B622B">
        <w:rPr>
          <w:b/>
        </w:rPr>
        <w:t xml:space="preserve">4. </w:t>
      </w:r>
      <w:r w:rsidRPr="005B622B">
        <w:t>семинарские</w:t>
      </w:r>
      <w:r w:rsidR="001D5468">
        <w:t xml:space="preserve"> </w:t>
      </w:r>
      <w:r w:rsidRPr="005B622B">
        <w:t>занятия</w:t>
      </w:r>
      <w:r w:rsidR="001D5468">
        <w:t xml:space="preserve"> </w:t>
      </w:r>
      <w:r w:rsidRPr="005B622B">
        <w:t>проводятся</w:t>
      </w:r>
      <w:r w:rsidR="001D5468">
        <w:t xml:space="preserve"> </w:t>
      </w:r>
      <w:r w:rsidRPr="005B622B">
        <w:t>с</w:t>
      </w:r>
      <w:r w:rsidR="001D5468">
        <w:t xml:space="preserve"> </w:t>
      </w:r>
      <w:r w:rsidRPr="005B622B">
        <w:t>использованием</w:t>
      </w:r>
      <w:r w:rsidR="001D5468">
        <w:t xml:space="preserve"> </w:t>
      </w:r>
      <w:r w:rsidRPr="005B622B">
        <w:t>меловой</w:t>
      </w:r>
      <w:r w:rsidR="001D5468">
        <w:t xml:space="preserve"> </w:t>
      </w:r>
      <w:r w:rsidRPr="005B622B">
        <w:t>доски</w:t>
      </w:r>
      <w:r w:rsidRPr="005B622B">
        <w:t xml:space="preserve">, </w:t>
      </w:r>
      <w:r w:rsidRPr="005B622B">
        <w:t>дляконтролясдачипрактическихработприменяетсясистемадистанционногообучения</w:t>
      </w:r>
      <w:r w:rsidRPr="005B622B">
        <w:t>moodle.</w:t>
      </w:r>
    </w:p>
    <w:p w14:paraId="55B83F81" w14:textId="77777777" w:rsidR="00B90283" w:rsidRPr="005B622B" w:rsidRDefault="00B90283"/>
    <w:p w14:paraId="18690F88" w14:textId="209FB02F" w:rsidR="00B90283" w:rsidRPr="005B622B" w:rsidRDefault="005B622B">
      <w:r w:rsidRPr="005B622B">
        <w:rPr>
          <w:b/>
        </w:rPr>
        <w:t xml:space="preserve"> 5.</w:t>
      </w:r>
      <w:r w:rsidRPr="005B622B">
        <w:t> Объемдисциплины</w:t>
      </w:r>
      <w:r w:rsidRPr="005B622B">
        <w:t xml:space="preserve"> (</w:t>
      </w:r>
      <w:r w:rsidRPr="005B622B">
        <w:t>модуля</w:t>
      </w:r>
      <w:r w:rsidRPr="005B622B">
        <w:t xml:space="preserve">) </w:t>
      </w:r>
      <w:r w:rsidRPr="005B622B">
        <w:t>составляет</w:t>
      </w:r>
      <w:r w:rsidRPr="005B622B">
        <w:t xml:space="preserve"> 2 </w:t>
      </w:r>
      <w:proofErr w:type="spellStart"/>
      <w:r w:rsidRPr="005B622B">
        <w:t>з</w:t>
      </w:r>
      <w:r w:rsidRPr="005B622B">
        <w:t>.</w:t>
      </w:r>
      <w:r w:rsidRPr="005B622B">
        <w:t>е</w:t>
      </w:r>
      <w:proofErr w:type="spellEnd"/>
      <w:r w:rsidRPr="005B622B">
        <w:t xml:space="preserve">., </w:t>
      </w:r>
      <w:r w:rsidRPr="005B622B">
        <w:t>всего</w:t>
      </w:r>
      <w:r w:rsidRPr="005B622B">
        <w:t xml:space="preserve"> 72 </w:t>
      </w:r>
      <w:r w:rsidRPr="005B622B">
        <w:t>академических</w:t>
      </w:r>
      <w:r w:rsidR="00B7173F">
        <w:t xml:space="preserve"> </w:t>
      </w:r>
      <w:r w:rsidRPr="005B622B">
        <w:t>часов</w:t>
      </w:r>
      <w:r w:rsidRPr="005B622B">
        <w:t xml:space="preserve">, </w:t>
      </w:r>
      <w:r w:rsidRPr="005B622B">
        <w:t>в</w:t>
      </w:r>
      <w:r w:rsidR="00B7173F">
        <w:t xml:space="preserve"> </w:t>
      </w:r>
      <w:r w:rsidRPr="005B622B">
        <w:t>том</w:t>
      </w:r>
      <w:r w:rsidR="00B7173F">
        <w:t xml:space="preserve"> </w:t>
      </w:r>
      <w:r w:rsidRPr="005B622B">
        <w:t>числе</w:t>
      </w:r>
      <w:r w:rsidRPr="005B622B">
        <w:t xml:space="preserve"> 46 </w:t>
      </w:r>
      <w:r w:rsidRPr="005B622B">
        <w:t>академических</w:t>
      </w:r>
      <w:r w:rsidR="001D5468">
        <w:t xml:space="preserve"> </w:t>
      </w:r>
      <w:r w:rsidRPr="005B622B">
        <w:t>часов</w:t>
      </w:r>
      <w:r w:rsidRPr="005B622B">
        <w:t xml:space="preserve">, </w:t>
      </w:r>
      <w:r w:rsidRPr="005B622B">
        <w:t>отведенных</w:t>
      </w:r>
      <w:r w:rsidR="001D5468">
        <w:t xml:space="preserve"> </w:t>
      </w:r>
      <w:r w:rsidRPr="005B622B">
        <w:t>на</w:t>
      </w:r>
      <w:r w:rsidR="001D5468">
        <w:t xml:space="preserve"> </w:t>
      </w:r>
      <w:r w:rsidRPr="005B622B">
        <w:t>контактную</w:t>
      </w:r>
      <w:r w:rsidR="001D5468">
        <w:t xml:space="preserve"> </w:t>
      </w:r>
      <w:r w:rsidRPr="005B622B">
        <w:t>работу</w:t>
      </w:r>
      <w:r w:rsidR="001D5468">
        <w:t xml:space="preserve"> </w:t>
      </w:r>
      <w:r w:rsidRPr="005B622B">
        <w:t>обучающихся</w:t>
      </w:r>
      <w:r w:rsidR="001D5468">
        <w:t xml:space="preserve"> </w:t>
      </w:r>
      <w:r w:rsidRPr="005B622B">
        <w:t>с</w:t>
      </w:r>
      <w:r w:rsidR="001D5468">
        <w:t xml:space="preserve"> </w:t>
      </w:r>
      <w:r w:rsidRPr="005B622B">
        <w:t>преподавателем</w:t>
      </w:r>
      <w:r w:rsidRPr="005B622B">
        <w:t xml:space="preserve">, 26 </w:t>
      </w:r>
      <w:r w:rsidRPr="005B622B">
        <w:t>академических</w:t>
      </w:r>
      <w:r w:rsidR="001D5468">
        <w:t xml:space="preserve"> </w:t>
      </w:r>
      <w:r w:rsidRPr="005B622B">
        <w:t>часов</w:t>
      </w:r>
      <w:r w:rsidR="001D5468">
        <w:t xml:space="preserve"> </w:t>
      </w:r>
      <w:r w:rsidRPr="005B622B">
        <w:t>на</w:t>
      </w:r>
      <w:r w:rsidR="001D5468">
        <w:t xml:space="preserve"> </w:t>
      </w:r>
      <w:r w:rsidRPr="005B622B">
        <w:t>самостоятельную</w:t>
      </w:r>
      <w:r w:rsidR="001D5468">
        <w:t xml:space="preserve"> </w:t>
      </w:r>
      <w:r w:rsidRPr="005B622B">
        <w:t>работу</w:t>
      </w:r>
      <w:r w:rsidR="001D5468">
        <w:t xml:space="preserve"> </w:t>
      </w:r>
      <w:r w:rsidRPr="005B622B">
        <w:t>обучающихся</w:t>
      </w:r>
      <w:r w:rsidRPr="005B622B">
        <w:t xml:space="preserve">. </w:t>
      </w:r>
    </w:p>
    <w:p w14:paraId="11859BD1" w14:textId="77777777" w:rsidR="00B90283" w:rsidRPr="005B622B" w:rsidRDefault="00B90283"/>
    <w:p w14:paraId="4DB7585F" w14:textId="77777777" w:rsidR="00B90283" w:rsidRPr="005B622B" w:rsidRDefault="005B622B">
      <w:r w:rsidRPr="005B622B">
        <w:rPr>
          <w:b/>
        </w:rPr>
        <w:t>6.</w:t>
      </w:r>
      <w:r w:rsidRPr="005B622B">
        <w:t> Содержаниедисциплины</w:t>
      </w:r>
      <w:r w:rsidRPr="005B622B">
        <w:t xml:space="preserve"> (</w:t>
      </w:r>
      <w:r w:rsidRPr="005B622B">
        <w:t>модуля</w:t>
      </w:r>
      <w:r w:rsidRPr="005B622B">
        <w:t xml:space="preserve">), </w:t>
      </w:r>
      <w:r w:rsidRPr="005B622B">
        <w:t>структурированноепотемам</w:t>
      </w:r>
      <w:r w:rsidRPr="005B622B">
        <w:t xml:space="preserve"> (</w:t>
      </w:r>
      <w:r w:rsidRPr="005B622B">
        <w:t>разделам</w:t>
      </w:r>
      <w:r w:rsidRPr="005B622B">
        <w:t xml:space="preserve">) </w:t>
      </w:r>
      <w:r w:rsidRPr="005B622B">
        <w:t>суказаниемотведенногонанихколичестваакадемическихчасовивидыучебныхзанятий</w:t>
      </w:r>
    </w:p>
    <w:p w14:paraId="0DC61E3D" w14:textId="77777777" w:rsidR="00B90283" w:rsidRPr="005B622B" w:rsidRDefault="00B90283"/>
    <w:tbl>
      <w:tblPr>
        <w:tblW w:w="10440" w:type="dxa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  <w:gridCol w:w="992"/>
        <w:gridCol w:w="1195"/>
        <w:gridCol w:w="1127"/>
        <w:gridCol w:w="1008"/>
        <w:gridCol w:w="2073"/>
      </w:tblGrid>
      <w:tr w:rsidR="00B90283" w:rsidRPr="005B622B" w14:paraId="599E143A" w14:textId="77777777" w:rsidTr="001D5468">
        <w:trPr>
          <w:trHeight w:val="139"/>
        </w:trPr>
        <w:tc>
          <w:tcPr>
            <w:tcW w:w="4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482C8F4" w14:textId="36723668" w:rsidR="00B90283" w:rsidRPr="005B622B" w:rsidRDefault="005B622B">
            <w:pPr>
              <w:jc w:val="center"/>
            </w:pPr>
            <w:r w:rsidRPr="005B622B">
              <w:rPr>
                <w:b/>
              </w:rPr>
              <w:t>Наименование</w:t>
            </w:r>
            <w:r w:rsidR="001D5468">
              <w:rPr>
                <w:b/>
              </w:rPr>
              <w:t xml:space="preserve"> </w:t>
            </w:r>
            <w:r w:rsidRPr="005B622B">
              <w:rPr>
                <w:b/>
              </w:rPr>
              <w:t>и</w:t>
            </w:r>
            <w:r w:rsidR="001D5468">
              <w:rPr>
                <w:b/>
              </w:rPr>
              <w:t xml:space="preserve"> </w:t>
            </w:r>
            <w:r w:rsidRPr="005B622B">
              <w:rPr>
                <w:b/>
              </w:rPr>
              <w:t>краткое</w:t>
            </w:r>
            <w:r w:rsidR="001D5468">
              <w:rPr>
                <w:b/>
              </w:rPr>
              <w:t xml:space="preserve"> </w:t>
            </w:r>
            <w:r w:rsidRPr="005B622B">
              <w:rPr>
                <w:b/>
              </w:rPr>
              <w:t>содержание</w:t>
            </w:r>
            <w:r w:rsidR="001D5468">
              <w:rPr>
                <w:b/>
              </w:rPr>
              <w:t xml:space="preserve"> </w:t>
            </w:r>
            <w:r w:rsidRPr="005B622B">
              <w:rPr>
                <w:b/>
              </w:rPr>
              <w:t>разделов</w:t>
            </w:r>
            <w:r w:rsidR="001D5468">
              <w:rPr>
                <w:b/>
              </w:rPr>
              <w:t xml:space="preserve"> </w:t>
            </w:r>
            <w:r w:rsidRPr="005B622B">
              <w:rPr>
                <w:b/>
              </w:rPr>
              <w:t>и</w:t>
            </w:r>
            <w:r w:rsidR="001D5468">
              <w:rPr>
                <w:b/>
              </w:rPr>
              <w:t xml:space="preserve"> </w:t>
            </w:r>
            <w:r w:rsidRPr="005B622B">
              <w:rPr>
                <w:b/>
              </w:rPr>
              <w:t>тем</w:t>
            </w:r>
            <w:r w:rsidR="001D5468">
              <w:rPr>
                <w:b/>
              </w:rPr>
              <w:t xml:space="preserve"> </w:t>
            </w:r>
            <w:r w:rsidRPr="005B622B">
              <w:rPr>
                <w:b/>
              </w:rPr>
              <w:t>дисциплины</w:t>
            </w:r>
            <w:r w:rsidRPr="005B622B">
              <w:rPr>
                <w:b/>
              </w:rPr>
              <w:t xml:space="preserve"> (</w:t>
            </w:r>
            <w:r w:rsidRPr="005B622B">
              <w:rPr>
                <w:b/>
              </w:rPr>
              <w:t>модуля</w:t>
            </w:r>
            <w:r w:rsidRPr="005B622B">
              <w:rPr>
                <w:b/>
              </w:rPr>
              <w:t>),</w:t>
            </w:r>
          </w:p>
          <w:p w14:paraId="2863F45C" w14:textId="77777777" w:rsidR="00B90283" w:rsidRPr="005B622B" w:rsidRDefault="00B90283">
            <w:pPr>
              <w:jc w:val="center"/>
              <w:rPr>
                <w:b/>
              </w:rPr>
            </w:pPr>
          </w:p>
          <w:p w14:paraId="1DA23E59" w14:textId="77777777" w:rsidR="00B90283" w:rsidRPr="005B622B" w:rsidRDefault="005B622B">
            <w:pPr>
              <w:jc w:val="center"/>
            </w:pPr>
            <w:r w:rsidRPr="005B622B">
              <w:rPr>
                <w:b/>
              </w:rPr>
              <w:t>Формапромежуточнойаттестацииподисциплине</w:t>
            </w:r>
            <w:r w:rsidRPr="005B622B">
              <w:rPr>
                <w:b/>
              </w:rPr>
              <w:t xml:space="preserve"> (</w:t>
            </w:r>
            <w:r w:rsidRPr="005B622B">
              <w:rPr>
                <w:b/>
              </w:rPr>
              <w:t>модулю</w:t>
            </w:r>
            <w:r w:rsidRPr="005B622B">
              <w:rPr>
                <w:b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43E9666" w14:textId="77777777" w:rsidR="00B90283" w:rsidRPr="005B622B" w:rsidRDefault="005B622B">
            <w:pPr>
              <w:jc w:val="center"/>
            </w:pPr>
            <w:r w:rsidRPr="005B622B">
              <w:rPr>
                <w:b/>
              </w:rPr>
              <w:t>Всего</w:t>
            </w:r>
          </w:p>
          <w:p w14:paraId="201CBE7E" w14:textId="77777777" w:rsidR="00B90283" w:rsidRPr="005B622B" w:rsidRDefault="005B622B">
            <w:pPr>
              <w:jc w:val="center"/>
            </w:pPr>
            <w:r w:rsidRPr="005B622B">
              <w:rPr>
                <w:b/>
              </w:rPr>
              <w:t>(</w:t>
            </w:r>
            <w:r w:rsidRPr="005B622B">
              <w:rPr>
                <w:b/>
              </w:rPr>
              <w:t>часы</w:t>
            </w:r>
            <w:r w:rsidRPr="005B622B">
              <w:t>)</w:t>
            </w:r>
          </w:p>
        </w:tc>
        <w:tc>
          <w:tcPr>
            <w:tcW w:w="54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9C4AFEF" w14:textId="77777777" w:rsidR="00B90283" w:rsidRPr="005B622B" w:rsidRDefault="005B622B">
            <w:pPr>
              <w:jc w:val="center"/>
            </w:pPr>
            <w:r w:rsidRPr="005B622B">
              <w:t>Втомчисле</w:t>
            </w:r>
          </w:p>
        </w:tc>
      </w:tr>
      <w:tr w:rsidR="00B90283" w:rsidRPr="005B622B" w14:paraId="34049624" w14:textId="77777777" w:rsidTr="001D5468">
        <w:trPr>
          <w:trHeight w:val="139"/>
        </w:trPr>
        <w:tc>
          <w:tcPr>
            <w:tcW w:w="40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07ADBF3" w14:textId="77777777" w:rsidR="00B90283" w:rsidRPr="005B622B" w:rsidRDefault="00B90283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454BBD1" w14:textId="77777777" w:rsidR="00B90283" w:rsidRPr="005B622B" w:rsidRDefault="00B90283"/>
        </w:tc>
        <w:tc>
          <w:tcPr>
            <w:tcW w:w="3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1B5FFCA" w14:textId="77777777" w:rsidR="00B90283" w:rsidRPr="005B622B" w:rsidRDefault="005B622B">
            <w:pPr>
              <w:jc w:val="center"/>
            </w:pPr>
            <w:r w:rsidRPr="005B622B">
              <w:rPr>
                <w:b/>
              </w:rPr>
              <w:t>Контактнаяработа</w:t>
            </w:r>
            <w:r w:rsidRPr="005B622B">
              <w:br/>
            </w:r>
            <w:r w:rsidRPr="005B622B">
              <w:rPr>
                <w:b/>
              </w:rPr>
              <w:t>(</w:t>
            </w:r>
            <w:r w:rsidRPr="005B622B">
              <w:rPr>
                <w:b/>
              </w:rPr>
              <w:t>работавовзаимодействииспреподавателем</w:t>
            </w:r>
            <w:r w:rsidRPr="005B622B">
              <w:rPr>
                <w:b/>
              </w:rPr>
              <w:t>)</w:t>
            </w:r>
          </w:p>
          <w:p w14:paraId="1E22D16F" w14:textId="77777777" w:rsidR="00B90283" w:rsidRPr="005B622B" w:rsidRDefault="005B622B">
            <w:pPr>
              <w:jc w:val="center"/>
            </w:pPr>
            <w:r w:rsidRPr="005B622B">
              <w:rPr>
                <w:b/>
              </w:rPr>
              <w:t>Видыконтактнойработы</w:t>
            </w:r>
            <w:r w:rsidRPr="005B622B">
              <w:rPr>
                <w:b/>
              </w:rPr>
              <w:t xml:space="preserve">, </w:t>
            </w:r>
            <w:r w:rsidRPr="005B622B">
              <w:rPr>
                <w:b/>
              </w:rPr>
              <w:t>часы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8C95C20" w14:textId="77777777" w:rsidR="00B90283" w:rsidRPr="005B622B" w:rsidRDefault="005B622B">
            <w:pPr>
              <w:jc w:val="center"/>
            </w:pPr>
            <w:r w:rsidRPr="005B622B">
              <w:rPr>
                <w:b/>
              </w:rPr>
              <w:t>Самостоятельнаяработаобучающегося</w:t>
            </w:r>
            <w:r w:rsidRPr="005B622B">
              <w:rPr>
                <w:b/>
              </w:rPr>
              <w:t>,</w:t>
            </w:r>
          </w:p>
          <w:p w14:paraId="1FE0186F" w14:textId="77777777" w:rsidR="00B90283" w:rsidRPr="005B622B" w:rsidRDefault="005B622B">
            <w:pPr>
              <w:jc w:val="center"/>
            </w:pPr>
            <w:r w:rsidRPr="005B622B">
              <w:rPr>
                <w:b/>
              </w:rPr>
              <w:t>часы</w:t>
            </w:r>
          </w:p>
          <w:p w14:paraId="731627DF" w14:textId="7086A46C" w:rsidR="00B90283" w:rsidRPr="005B622B" w:rsidRDefault="00B90283">
            <w:pPr>
              <w:jc w:val="center"/>
            </w:pPr>
          </w:p>
        </w:tc>
      </w:tr>
      <w:tr w:rsidR="00B90283" w:rsidRPr="005B622B" w14:paraId="1E482C2D" w14:textId="77777777" w:rsidTr="001D5468">
        <w:trPr>
          <w:trHeight w:val="1901"/>
        </w:trPr>
        <w:tc>
          <w:tcPr>
            <w:tcW w:w="40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F00ADEF" w14:textId="77777777" w:rsidR="00B90283" w:rsidRPr="005B622B" w:rsidRDefault="00B90283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81D6EE8" w14:textId="77777777" w:rsidR="00B90283" w:rsidRPr="005B622B" w:rsidRDefault="00B90283"/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2C34A641" w14:textId="77777777" w:rsidR="00B90283" w:rsidRPr="005B622B" w:rsidRDefault="005B622B">
            <w:pPr>
              <w:ind w:left="113" w:right="113"/>
              <w:jc w:val="center"/>
            </w:pPr>
            <w:proofErr w:type="spellStart"/>
            <w:r w:rsidRPr="005B622B">
              <w:rPr>
                <w:eastAsianLayout w:id="-2116025600" w:vert="1"/>
              </w:rPr>
              <w:t>Занятиялекционноготипа</w:t>
            </w:r>
            <w:proofErr w:type="spellEnd"/>
            <w:r w:rsidRPr="005B622B">
              <w:rPr>
                <w:eastAsianLayout w:id="-2116025600" w:vert="1"/>
              </w:rPr>
              <w:t>*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ADADBA2" w14:textId="77777777" w:rsidR="00B90283" w:rsidRPr="005B622B" w:rsidRDefault="005B622B">
            <w:pPr>
              <w:ind w:left="113" w:right="113"/>
              <w:jc w:val="center"/>
            </w:pPr>
            <w:r w:rsidRPr="005B622B">
              <w:rPr>
                <w:eastAsianLayout w:id="-2116025599" w:vert="1"/>
              </w:rPr>
              <w:t>Занятиясеминарскоготипа</w:t>
            </w:r>
            <w:r w:rsidRPr="005B622B">
              <w:rPr>
                <w:eastAsianLayout w:id="-2116025599" w:vert="1"/>
              </w:rPr>
              <w:t>*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928D5C1" w14:textId="77777777" w:rsidR="00B90283" w:rsidRPr="005B622B" w:rsidRDefault="005B622B">
            <w:pPr>
              <w:jc w:val="center"/>
            </w:pPr>
            <w:r w:rsidRPr="005B622B">
              <w:rPr>
                <w:b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E9D2959" w14:textId="77777777" w:rsidR="00B90283" w:rsidRPr="005B622B" w:rsidRDefault="00B90283">
            <w:pPr>
              <w:jc w:val="center"/>
              <w:rPr>
                <w:b/>
              </w:rPr>
            </w:pPr>
          </w:p>
        </w:tc>
      </w:tr>
      <w:tr w:rsidR="00B90283" w:rsidRPr="005B622B" w14:paraId="491022F3" w14:textId="77777777" w:rsidTr="001D5468">
        <w:trPr>
          <w:trHeight w:val="1716"/>
        </w:trPr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1D3831A" w14:textId="77777777" w:rsidR="00B90283" w:rsidRPr="005B622B" w:rsidRDefault="005B622B">
            <w:r w:rsidRPr="005B622B">
              <w:rPr>
                <w:b/>
              </w:rPr>
              <w:t>Тема</w:t>
            </w:r>
            <w:r w:rsidRPr="005B622B">
              <w:rPr>
                <w:b/>
              </w:rPr>
              <w:t xml:space="preserve"> 1.  </w:t>
            </w:r>
            <w:r w:rsidRPr="005B622B">
              <w:rPr>
                <w:b/>
              </w:rPr>
              <w:t>Параллельныйалгоритмрешениязадачлинейнойалгебры</w:t>
            </w:r>
            <w:r w:rsidRPr="005B622B">
              <w:rPr>
                <w:b/>
              </w:rPr>
              <w:t>.</w:t>
            </w:r>
          </w:p>
          <w:p w14:paraId="3A596499" w14:textId="0697944B" w:rsidR="00B90283" w:rsidRPr="005B622B" w:rsidRDefault="005B622B">
            <w:r w:rsidRPr="005B622B">
              <w:t>Постановказадачи</w:t>
            </w:r>
            <w:r w:rsidRPr="005B622B">
              <w:t xml:space="preserve">. </w:t>
            </w:r>
            <w:r w:rsidRPr="005B622B">
              <w:t>Краткийобзорвозможныхметодоврешений</w:t>
            </w:r>
            <w:r w:rsidRPr="005B622B">
              <w:t xml:space="preserve">. </w:t>
            </w:r>
            <w:r w:rsidRPr="005B622B">
              <w:t>Обсуждениепоследовательногоипараллельногоалгоритма</w:t>
            </w:r>
            <w:r w:rsidRPr="005B622B">
              <w:t xml:space="preserve">. </w:t>
            </w:r>
            <w:r w:rsidRPr="005B622B">
              <w:t>Верификация</w:t>
            </w:r>
            <w:r w:rsidR="001D5468">
              <w:t xml:space="preserve"> </w:t>
            </w:r>
            <w:r w:rsidRPr="005B622B">
              <w:t>полученных</w:t>
            </w:r>
            <w:r w:rsidR="001D5468">
              <w:t xml:space="preserve"> </w:t>
            </w:r>
            <w:r w:rsidRPr="005B622B">
              <w:t>результатов</w:t>
            </w:r>
            <w:r w:rsidRPr="005B622B">
              <w:t xml:space="preserve">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275077E" w14:textId="77777777" w:rsidR="00B90283" w:rsidRPr="005B622B" w:rsidRDefault="005B622B">
            <w:pPr>
              <w:jc w:val="center"/>
            </w:pPr>
            <w:r w:rsidRPr="005B622B">
              <w:t xml:space="preserve"> 70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EAD324F" w14:textId="77777777" w:rsidR="00B90283" w:rsidRPr="005B622B" w:rsidRDefault="005B622B">
            <w:pPr>
              <w:jc w:val="center"/>
            </w:pPr>
            <w:r w:rsidRPr="005B622B">
              <w:t>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56FC9C1" w14:textId="77777777" w:rsidR="00B90283" w:rsidRPr="005B622B" w:rsidRDefault="005B622B">
            <w:pPr>
              <w:jc w:val="center"/>
            </w:pPr>
            <w:r w:rsidRPr="005B622B">
              <w:t>26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C9BCEC5" w14:textId="77777777" w:rsidR="00B90283" w:rsidRPr="005B622B" w:rsidRDefault="005B622B">
            <w:pPr>
              <w:jc w:val="center"/>
            </w:pPr>
            <w:r w:rsidRPr="005B622B">
              <w:t>26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0585DB8" w14:textId="77777777" w:rsidR="00B90283" w:rsidRPr="005B622B" w:rsidRDefault="005B622B">
            <w:pPr>
              <w:jc w:val="center"/>
            </w:pPr>
            <w:r w:rsidRPr="005B622B">
              <w:t>44</w:t>
            </w:r>
          </w:p>
        </w:tc>
      </w:tr>
      <w:tr w:rsidR="00B90283" w:rsidRPr="005B622B" w14:paraId="02F5B1B9" w14:textId="77777777" w:rsidTr="001D5468">
        <w:trPr>
          <w:trHeight w:val="572"/>
        </w:trPr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BE874C4" w14:textId="0020BA32" w:rsidR="00B90283" w:rsidRPr="005B622B" w:rsidRDefault="005B622B">
            <w:r w:rsidRPr="005B622B">
              <w:t>Промежуточная</w:t>
            </w:r>
            <w:r w:rsidR="001D5468">
              <w:t xml:space="preserve"> </w:t>
            </w:r>
            <w:r w:rsidRPr="005B622B">
              <w:t>аттестация</w:t>
            </w:r>
            <w:r w:rsidRPr="005B622B">
              <w:t>:</w:t>
            </w:r>
          </w:p>
          <w:p w14:paraId="0FD44A2A" w14:textId="77777777" w:rsidR="00B90283" w:rsidRPr="005B622B" w:rsidRDefault="005B622B">
            <w:r w:rsidRPr="005B622B">
              <w:rPr>
                <w:b/>
              </w:rPr>
              <w:t>зачетсоценкой</w:t>
            </w:r>
          </w:p>
        </w:tc>
        <w:tc>
          <w:tcPr>
            <w:tcW w:w="43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E2DE142" w14:textId="77777777" w:rsidR="00B90283" w:rsidRPr="005B622B" w:rsidRDefault="00B90283"/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1277D11" w14:textId="77777777" w:rsidR="00B90283" w:rsidRPr="005B622B" w:rsidRDefault="005B622B">
            <w:pPr>
              <w:jc w:val="center"/>
            </w:pPr>
            <w:r w:rsidRPr="005B622B">
              <w:rPr>
                <w:i/>
              </w:rPr>
              <w:t>2</w:t>
            </w:r>
          </w:p>
        </w:tc>
      </w:tr>
      <w:tr w:rsidR="00B90283" w:rsidRPr="005B622B" w14:paraId="01EC57BA" w14:textId="77777777" w:rsidTr="001D5468">
        <w:trPr>
          <w:trHeight w:val="273"/>
        </w:trPr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6AFB0B1" w14:textId="77777777" w:rsidR="00B90283" w:rsidRPr="005B622B" w:rsidRDefault="005B622B">
            <w:r w:rsidRPr="005B622B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D1A4FC5" w14:textId="77777777" w:rsidR="00B90283" w:rsidRPr="005B622B" w:rsidRDefault="005B622B">
            <w:pPr>
              <w:jc w:val="center"/>
            </w:pPr>
            <w:r w:rsidRPr="005B622B">
              <w:rPr>
                <w:i/>
              </w:rPr>
              <w:t>72</w:t>
            </w:r>
          </w:p>
        </w:tc>
        <w:tc>
          <w:tcPr>
            <w:tcW w:w="3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72FE67" w14:textId="77777777" w:rsidR="00B90283" w:rsidRPr="005B622B" w:rsidRDefault="005B622B">
            <w:pPr>
              <w:jc w:val="center"/>
            </w:pPr>
            <w:r w:rsidRPr="005B622B">
              <w:rPr>
                <w:i/>
              </w:rPr>
              <w:t>26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79673FC" w14:textId="77777777" w:rsidR="00B90283" w:rsidRPr="005B622B" w:rsidRDefault="005B622B">
            <w:pPr>
              <w:jc w:val="center"/>
            </w:pPr>
            <w:r w:rsidRPr="005B622B">
              <w:t>46</w:t>
            </w:r>
          </w:p>
        </w:tc>
      </w:tr>
    </w:tbl>
    <w:p w14:paraId="62EE317E" w14:textId="77777777" w:rsidR="00B90283" w:rsidRPr="005B622B" w:rsidRDefault="00B90283">
      <w:pPr>
        <w:rPr>
          <w:i/>
        </w:rPr>
      </w:pPr>
    </w:p>
    <w:p w14:paraId="2CB99A10" w14:textId="7687FC3C" w:rsidR="00B90283" w:rsidRPr="005B622B" w:rsidRDefault="005B622B">
      <w:pPr>
        <w:pageBreakBefore/>
      </w:pPr>
      <w:r w:rsidRPr="005B622B">
        <w:lastRenderedPageBreak/>
        <w:t>7.</w:t>
      </w:r>
      <w:r w:rsidRPr="005B622B">
        <w:t> Фонд</w:t>
      </w:r>
      <w:r w:rsidR="001D5468">
        <w:t xml:space="preserve"> </w:t>
      </w:r>
      <w:r w:rsidRPr="005B622B">
        <w:t>оценочных</w:t>
      </w:r>
      <w:r w:rsidR="001D5468">
        <w:t xml:space="preserve"> </w:t>
      </w:r>
      <w:r w:rsidRPr="005B622B">
        <w:t>средств</w:t>
      </w:r>
      <w:r w:rsidRPr="005B622B">
        <w:t xml:space="preserve"> (</w:t>
      </w:r>
      <w:r w:rsidRPr="005B622B">
        <w:t>ФОС</w:t>
      </w:r>
      <w:r w:rsidRPr="005B622B">
        <w:t xml:space="preserve">) </w:t>
      </w:r>
      <w:r w:rsidRPr="005B622B">
        <w:t>для</w:t>
      </w:r>
      <w:r w:rsidR="001D5468">
        <w:t xml:space="preserve"> </w:t>
      </w:r>
      <w:r w:rsidRPr="005B622B">
        <w:t>оценивания</w:t>
      </w:r>
      <w:r w:rsidR="001D5468">
        <w:t xml:space="preserve"> </w:t>
      </w:r>
      <w:r w:rsidRPr="005B622B">
        <w:t>результатов</w:t>
      </w:r>
      <w:r w:rsidR="001D5468">
        <w:t xml:space="preserve"> </w:t>
      </w:r>
      <w:r w:rsidRPr="005B622B">
        <w:t>обучения</w:t>
      </w:r>
      <w:r w:rsidR="001D5468">
        <w:t xml:space="preserve"> </w:t>
      </w:r>
      <w:r w:rsidRPr="005B622B">
        <w:t>по</w:t>
      </w:r>
      <w:r w:rsidR="001D5468">
        <w:t xml:space="preserve"> </w:t>
      </w:r>
      <w:r w:rsidRPr="005B622B">
        <w:t>дисциплине</w:t>
      </w:r>
      <w:r w:rsidRPr="005B622B">
        <w:t xml:space="preserve"> (</w:t>
      </w:r>
      <w:r w:rsidRPr="005B622B">
        <w:t>модулю</w:t>
      </w:r>
      <w:r w:rsidRPr="005B622B">
        <w:t>)</w:t>
      </w:r>
    </w:p>
    <w:p w14:paraId="675814CD" w14:textId="1858CA7F" w:rsidR="00B90283" w:rsidRPr="005B622B" w:rsidRDefault="005B622B">
      <w:r w:rsidRPr="005B622B">
        <w:t>7.1.</w:t>
      </w:r>
      <w:r w:rsidRPr="005B622B">
        <w:t> Типовые</w:t>
      </w:r>
      <w:r w:rsidR="001D5468">
        <w:t xml:space="preserve"> </w:t>
      </w:r>
      <w:r w:rsidRPr="005B622B">
        <w:t>контрольные</w:t>
      </w:r>
      <w:r w:rsidR="001D5468">
        <w:t xml:space="preserve"> </w:t>
      </w:r>
      <w:r w:rsidRPr="005B622B">
        <w:t>задания</w:t>
      </w:r>
      <w:r w:rsidR="001D5468">
        <w:t xml:space="preserve"> </w:t>
      </w:r>
      <w:r w:rsidRPr="005B622B">
        <w:t>или</w:t>
      </w:r>
      <w:r w:rsidR="001D5468">
        <w:t xml:space="preserve"> </w:t>
      </w:r>
      <w:r w:rsidRPr="005B622B">
        <w:t>иные</w:t>
      </w:r>
      <w:r w:rsidR="001D5468">
        <w:t xml:space="preserve"> </w:t>
      </w:r>
      <w:r w:rsidRPr="005B622B">
        <w:t>материалы</w:t>
      </w:r>
      <w:r w:rsidR="001D5468">
        <w:t xml:space="preserve"> </w:t>
      </w:r>
      <w:r w:rsidRPr="005B622B">
        <w:t>для</w:t>
      </w:r>
      <w:r w:rsidR="001D5468">
        <w:t xml:space="preserve"> </w:t>
      </w:r>
      <w:r w:rsidRPr="005B622B">
        <w:t>проведения</w:t>
      </w:r>
      <w:r w:rsidR="001D5468">
        <w:t xml:space="preserve"> </w:t>
      </w:r>
      <w:r w:rsidRPr="005B622B">
        <w:t>текущего</w:t>
      </w:r>
      <w:r w:rsidR="001D5468">
        <w:t xml:space="preserve"> </w:t>
      </w:r>
      <w:r w:rsidRPr="005B622B">
        <w:t>контроля</w:t>
      </w:r>
      <w:r w:rsidR="001D5468">
        <w:t xml:space="preserve"> </w:t>
      </w:r>
      <w:r w:rsidRPr="005B622B">
        <w:t>успеваемости</w:t>
      </w:r>
      <w:r w:rsidRPr="005B622B">
        <w:t>.</w:t>
      </w:r>
    </w:p>
    <w:p w14:paraId="3922F722" w14:textId="0AD85F52" w:rsidR="00B90283" w:rsidRPr="005B622B" w:rsidRDefault="005B622B">
      <w:r w:rsidRPr="005B622B">
        <w:t>Примеры</w:t>
      </w:r>
      <w:r w:rsidR="001D5468">
        <w:t xml:space="preserve"> </w:t>
      </w:r>
      <w:r w:rsidRPr="005B622B">
        <w:t>заданий</w:t>
      </w:r>
      <w:r w:rsidR="001D5468">
        <w:t xml:space="preserve"> </w:t>
      </w:r>
      <w:r w:rsidRPr="005B622B">
        <w:t>для</w:t>
      </w:r>
      <w:r w:rsidR="001D5468">
        <w:t xml:space="preserve"> </w:t>
      </w:r>
      <w:r w:rsidRPr="005B622B">
        <w:t>самостоятельной</w:t>
      </w:r>
      <w:r w:rsidR="001D5468">
        <w:t xml:space="preserve"> </w:t>
      </w:r>
      <w:r w:rsidRPr="005B622B">
        <w:t>работы</w:t>
      </w:r>
      <w:r w:rsidR="001D5468">
        <w:t xml:space="preserve"> </w:t>
      </w:r>
      <w:r w:rsidRPr="005B622B">
        <w:t>студентов</w:t>
      </w:r>
    </w:p>
    <w:p w14:paraId="0D6F9418" w14:textId="4C5F7B22" w:rsidR="00B90283" w:rsidRPr="005B622B" w:rsidRDefault="005B622B">
      <w:pPr>
        <w:jc w:val="center"/>
      </w:pPr>
      <w:r w:rsidRPr="005B622B">
        <w:rPr>
          <w:lang w:bidi="ar-SA"/>
        </w:rPr>
        <w:t>Практическое</w:t>
      </w:r>
      <w:r w:rsidR="001D5468">
        <w:rPr>
          <w:lang w:bidi="ar-SA"/>
        </w:rPr>
        <w:t xml:space="preserve"> </w:t>
      </w:r>
      <w:r w:rsidRPr="005B622B">
        <w:rPr>
          <w:lang w:bidi="ar-SA"/>
        </w:rPr>
        <w:t>самостоятельное</w:t>
      </w:r>
      <w:r w:rsidR="001D5468">
        <w:rPr>
          <w:lang w:bidi="ar-SA"/>
        </w:rPr>
        <w:t xml:space="preserve"> </w:t>
      </w:r>
      <w:r w:rsidRPr="005B622B">
        <w:rPr>
          <w:lang w:bidi="ar-SA"/>
        </w:rPr>
        <w:t>задание</w:t>
      </w:r>
      <w:r w:rsidRPr="005B622B">
        <w:rPr>
          <w:lang w:bidi="ar-SA"/>
        </w:rPr>
        <w:t>.</w:t>
      </w:r>
    </w:p>
    <w:p w14:paraId="0C910DCD" w14:textId="77777777" w:rsidR="00B90283" w:rsidRPr="005B622B" w:rsidRDefault="00B90283">
      <w:pPr>
        <w:jc w:val="center"/>
        <w:rPr>
          <w:lang w:bidi="ar-SA"/>
        </w:rPr>
      </w:pPr>
    </w:p>
    <w:p w14:paraId="33CB23FA" w14:textId="77777777" w:rsidR="00B90283" w:rsidRPr="005B622B" w:rsidRDefault="005B622B">
      <w:pPr>
        <w:pStyle w:val="3f3f3f3f3f3f3f3f3f3f3f3f3f"/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Требуетсянаписатьпараллельнуюпрограммудлярешениясистемылинейныхуравнений</w:t>
      </w:r>
      <w:r w:rsidRPr="005B622B">
        <w:rPr>
          <w:rStyle w:val="3f3f3f3f3f3f3f3f3f3f3f3f3f3f3f0"/>
          <w:sz w:val="24"/>
          <w:szCs w:val="24"/>
        </w:rPr>
        <w:t>Ax</w:t>
      </w:r>
      <w:r w:rsidRPr="005B622B">
        <w:rPr>
          <w:b w:val="0"/>
          <w:bCs w:val="0"/>
          <w:sz w:val="24"/>
          <w:szCs w:val="24"/>
        </w:rPr>
        <w:t>=</w:t>
      </w:r>
      <w:r w:rsidRPr="005B622B">
        <w:rPr>
          <w:rStyle w:val="3f3f3f3f3f3f3f3f3f3f3f3f3f3f3f0"/>
          <w:sz w:val="24"/>
          <w:szCs w:val="24"/>
        </w:rPr>
        <w:t>b</w:t>
      </w:r>
      <w:r w:rsidRPr="005B622B">
        <w:rPr>
          <w:b w:val="0"/>
          <w:bCs w:val="0"/>
          <w:sz w:val="24"/>
          <w:szCs w:val="24"/>
        </w:rPr>
        <w:t>методомотражений</w:t>
      </w:r>
      <w:r w:rsidRPr="005B622B">
        <w:rPr>
          <w:b w:val="0"/>
          <w:bCs w:val="0"/>
          <w:sz w:val="24"/>
          <w:szCs w:val="24"/>
        </w:rPr>
        <w:t xml:space="preserve">. </w:t>
      </w:r>
    </w:p>
    <w:p w14:paraId="132FF1A2" w14:textId="17DB05C9" w:rsidR="00B90283" w:rsidRPr="005B622B" w:rsidRDefault="005B622B">
      <w:pPr>
        <w:pStyle w:val="3f3f3f3f3f3f3f3f3f3f3f3f3f"/>
        <w:spacing w:after="283"/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Использование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кластера</w:t>
      </w:r>
      <w:r w:rsidRPr="005B622B">
        <w:rPr>
          <w:b w:val="0"/>
          <w:bCs w:val="0"/>
          <w:sz w:val="24"/>
          <w:szCs w:val="24"/>
        </w:rPr>
        <w:t xml:space="preserve"> (</w:t>
      </w:r>
      <w:proofErr w:type="spellStart"/>
      <w:r w:rsidRPr="005B622B">
        <w:rPr>
          <w:b w:val="0"/>
          <w:bCs w:val="0"/>
          <w:sz w:val="24"/>
          <w:szCs w:val="24"/>
        </w:rPr>
        <w:t>BlueGene</w:t>
      </w:r>
      <w:proofErr w:type="spellEnd"/>
      <w:r w:rsidRPr="005B622B">
        <w:rPr>
          <w:b w:val="0"/>
          <w:bCs w:val="0"/>
          <w:sz w:val="24"/>
          <w:szCs w:val="24"/>
        </w:rPr>
        <w:t xml:space="preserve">/P </w:t>
      </w:r>
      <w:r w:rsidRPr="005B622B">
        <w:rPr>
          <w:b w:val="0"/>
          <w:bCs w:val="0"/>
          <w:sz w:val="24"/>
          <w:szCs w:val="24"/>
        </w:rPr>
        <w:t>и</w:t>
      </w:r>
      <w:r w:rsidR="001D5468">
        <w:rPr>
          <w:b w:val="0"/>
          <w:bCs w:val="0"/>
          <w:sz w:val="24"/>
          <w:szCs w:val="24"/>
        </w:rPr>
        <w:t xml:space="preserve"> </w:t>
      </w:r>
      <w:proofErr w:type="spellStart"/>
      <w:r w:rsidRPr="005B622B">
        <w:rPr>
          <w:b w:val="0"/>
          <w:bCs w:val="0"/>
          <w:sz w:val="24"/>
          <w:szCs w:val="24"/>
        </w:rPr>
        <w:t>Polus</w:t>
      </w:r>
      <w:proofErr w:type="spellEnd"/>
      <w:r w:rsidRPr="005B622B">
        <w:rPr>
          <w:b w:val="0"/>
          <w:bCs w:val="0"/>
          <w:sz w:val="24"/>
          <w:szCs w:val="24"/>
        </w:rPr>
        <w:t xml:space="preserve">) </w:t>
      </w:r>
      <w:r w:rsidRPr="005B622B">
        <w:rPr>
          <w:b w:val="0"/>
          <w:bCs w:val="0"/>
          <w:sz w:val="24"/>
          <w:szCs w:val="24"/>
        </w:rPr>
        <w:t>в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этом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задании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обязательно</w:t>
      </w:r>
      <w:r w:rsidRPr="005B622B">
        <w:rPr>
          <w:b w:val="0"/>
          <w:bCs w:val="0"/>
          <w:sz w:val="24"/>
          <w:szCs w:val="24"/>
        </w:rPr>
        <w:t>.</w:t>
      </w:r>
    </w:p>
    <w:p w14:paraId="31559617" w14:textId="77777777" w:rsidR="00B90283" w:rsidRPr="005B622B" w:rsidRDefault="005B622B">
      <w:pPr>
        <w:pStyle w:val="3f3f3f3f3f3f3f3f3f3f3f3f3f"/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Требованиякпрограмме</w:t>
      </w:r>
      <w:r w:rsidRPr="005B622B">
        <w:rPr>
          <w:b w:val="0"/>
          <w:bCs w:val="0"/>
          <w:sz w:val="24"/>
          <w:szCs w:val="24"/>
        </w:rPr>
        <w:t>:</w:t>
      </w:r>
    </w:p>
    <w:p w14:paraId="3B6BB9B6" w14:textId="54E4E844" w:rsidR="00B90283" w:rsidRPr="005B622B" w:rsidRDefault="005B622B">
      <w:pPr>
        <w:pStyle w:val="3f3f3f3f3f3f3f3f3f3f3f3f3f"/>
        <w:numPr>
          <w:ilvl w:val="0"/>
          <w:numId w:val="3"/>
        </w:numPr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Матрица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rStyle w:val="3f3f3f3f3f3f3f3f3f3f3f3f3f3f3f0"/>
          <w:sz w:val="24"/>
          <w:szCs w:val="24"/>
        </w:rPr>
        <w:t>A</w:t>
      </w:r>
      <w:r w:rsidR="001D5468">
        <w:rPr>
          <w:rStyle w:val="3f3f3f3f3f3f3f3f3f3f3f3f3f3f3f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считается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достаточно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большой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поэтому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программа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должна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разрабатываться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предположении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что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памяти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одного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узла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недостаточно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для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хранения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всей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матрицы</w:t>
      </w:r>
      <w:r w:rsidRPr="005B622B">
        <w:rPr>
          <w:b w:val="0"/>
          <w:bCs w:val="0"/>
          <w:sz w:val="24"/>
          <w:szCs w:val="24"/>
        </w:rPr>
        <w:t>.</w:t>
      </w:r>
    </w:p>
    <w:p w14:paraId="2EC04E4A" w14:textId="7328EE55" w:rsidR="00B90283" w:rsidRPr="005B622B" w:rsidRDefault="005B622B">
      <w:pPr>
        <w:pStyle w:val="3f3f3f3f3f3f3f3f3f3f3f3f3f"/>
        <w:numPr>
          <w:ilvl w:val="0"/>
          <w:numId w:val="3"/>
        </w:numPr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Матрица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rStyle w:val="3f3f3f3f3f3f3f3f3f3f3f3f3f3f3f0"/>
          <w:sz w:val="24"/>
          <w:szCs w:val="24"/>
        </w:rPr>
        <w:t>A</w:t>
      </w:r>
      <w:r w:rsidR="001D5468">
        <w:rPr>
          <w:rStyle w:val="3f3f3f3f3f3f3f3f3f3f3f3f3f3f3f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и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вектор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правой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части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rStyle w:val="3f3f3f3f3f3f3f3f3f3f3f3f3f3f3f0"/>
          <w:sz w:val="24"/>
          <w:szCs w:val="24"/>
        </w:rPr>
        <w:t>b</w:t>
      </w:r>
      <w:r w:rsidR="001D5468">
        <w:rPr>
          <w:rStyle w:val="3f3f3f3f3f3f3f3f3f3f3f3f3f3f3f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генерируется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при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помощи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формулы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выдаваемой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преподавателем</w:t>
      </w:r>
      <w:r w:rsidRPr="005B622B">
        <w:rPr>
          <w:b w:val="0"/>
          <w:bCs w:val="0"/>
          <w:sz w:val="24"/>
          <w:szCs w:val="24"/>
        </w:rPr>
        <w:t>.</w:t>
      </w:r>
    </w:p>
    <w:p w14:paraId="22883830" w14:textId="2C97072B" w:rsidR="00B90283" w:rsidRPr="005B622B" w:rsidRDefault="005B622B">
      <w:pPr>
        <w:pStyle w:val="3f3f3f3f3f3f3f3f3f3f3f3f3f"/>
        <w:numPr>
          <w:ilvl w:val="0"/>
          <w:numId w:val="3"/>
        </w:numPr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Программа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должна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выводить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норму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невязки</w:t>
      </w:r>
      <w:r w:rsidRPr="005B622B">
        <w:rPr>
          <w:b w:val="0"/>
          <w:bCs w:val="0"/>
          <w:sz w:val="24"/>
          <w:szCs w:val="24"/>
        </w:rPr>
        <w:t xml:space="preserve"> ||</w:t>
      </w:r>
      <w:proofErr w:type="spellStart"/>
      <w:r w:rsidRPr="005B622B">
        <w:rPr>
          <w:rStyle w:val="3f3f3f3f3f3f3f3f3f3f3f3f3f3f3f0"/>
          <w:sz w:val="24"/>
          <w:szCs w:val="24"/>
        </w:rPr>
        <w:t>Ax</w:t>
      </w:r>
      <w:proofErr w:type="spellEnd"/>
      <w:r w:rsidRPr="005B622B">
        <w:rPr>
          <w:b w:val="0"/>
          <w:bCs w:val="0"/>
          <w:sz w:val="24"/>
          <w:szCs w:val="24"/>
        </w:rPr>
        <w:t>-</w:t>
      </w:r>
      <w:r w:rsidRPr="005B622B">
        <w:rPr>
          <w:rStyle w:val="3f3f3f3f3f3f3f3f3f3f3f3f3f3f3f0"/>
          <w:sz w:val="24"/>
          <w:szCs w:val="24"/>
        </w:rPr>
        <w:t>b</w:t>
      </w:r>
      <w:r w:rsidRPr="005B622B">
        <w:rPr>
          <w:b w:val="0"/>
          <w:bCs w:val="0"/>
          <w:sz w:val="24"/>
          <w:szCs w:val="24"/>
        </w:rPr>
        <w:t>||</w:t>
      </w:r>
    </w:p>
    <w:p w14:paraId="5EE051F7" w14:textId="449C98F9" w:rsidR="00B90283" w:rsidRPr="005B622B" w:rsidRDefault="005B622B">
      <w:pPr>
        <w:pStyle w:val="3f3f3f3f3f3f3f3f3f3f3f3f3f"/>
        <w:numPr>
          <w:ilvl w:val="0"/>
          <w:numId w:val="3"/>
        </w:numPr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В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случае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известного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точного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решения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системы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линейных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уравнений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программа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должна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выводить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норму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разницы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между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точным и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полученным</w:t>
      </w:r>
      <w:r w:rsidR="00B7173F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решением</w:t>
      </w:r>
      <w:r w:rsidRPr="005B622B">
        <w:rPr>
          <w:b w:val="0"/>
          <w:bCs w:val="0"/>
          <w:sz w:val="24"/>
          <w:szCs w:val="24"/>
        </w:rPr>
        <w:t>.</w:t>
      </w:r>
    </w:p>
    <w:p w14:paraId="5EB56A56" w14:textId="568DEA9E" w:rsidR="00B90283" w:rsidRPr="005B622B" w:rsidRDefault="005B622B">
      <w:pPr>
        <w:pStyle w:val="3f3f3f3f3f3f3f3f3f3f3f3f3f"/>
        <w:numPr>
          <w:ilvl w:val="0"/>
          <w:numId w:val="3"/>
        </w:numPr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Программа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должна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выводить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время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затраченное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на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приведение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системы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к</w:t>
      </w:r>
      <w:r w:rsidR="001D5468">
        <w:rPr>
          <w:b w:val="0"/>
          <w:bCs w:val="0"/>
          <w:sz w:val="24"/>
          <w:szCs w:val="24"/>
        </w:rPr>
        <w:t xml:space="preserve"> </w:t>
      </w:r>
      <w:proofErr w:type="spellStart"/>
      <w:r w:rsidRPr="005B622B">
        <w:rPr>
          <w:b w:val="0"/>
          <w:bCs w:val="0"/>
          <w:sz w:val="24"/>
          <w:szCs w:val="24"/>
        </w:rPr>
        <w:t>верхнетреугольному</w:t>
      </w:r>
      <w:proofErr w:type="spellEnd"/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виду</w:t>
      </w:r>
      <w:r w:rsidRPr="005B622B">
        <w:rPr>
          <w:b w:val="0"/>
          <w:bCs w:val="0"/>
          <w:sz w:val="24"/>
          <w:szCs w:val="24"/>
        </w:rPr>
        <w:t xml:space="preserve"> (T</w:t>
      </w:r>
      <w:r w:rsidRPr="005B622B">
        <w:rPr>
          <w:b w:val="0"/>
          <w:bCs w:val="0"/>
          <w:position w:val="-8"/>
          <w:sz w:val="24"/>
          <w:szCs w:val="24"/>
        </w:rPr>
        <w:t>1</w:t>
      </w:r>
      <w:r w:rsidRPr="005B622B">
        <w:rPr>
          <w:b w:val="0"/>
          <w:bCs w:val="0"/>
          <w:sz w:val="24"/>
          <w:szCs w:val="24"/>
        </w:rPr>
        <w:t xml:space="preserve">), </w:t>
      </w:r>
      <w:r w:rsidRPr="005B622B">
        <w:rPr>
          <w:b w:val="0"/>
          <w:bCs w:val="0"/>
          <w:sz w:val="24"/>
          <w:szCs w:val="24"/>
        </w:rPr>
        <w:t>время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затраченное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программой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на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обратный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ход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методом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Гаусса</w:t>
      </w:r>
      <w:r w:rsidRPr="005B622B">
        <w:rPr>
          <w:b w:val="0"/>
          <w:bCs w:val="0"/>
          <w:sz w:val="24"/>
          <w:szCs w:val="24"/>
        </w:rPr>
        <w:t xml:space="preserve"> (T</w:t>
      </w:r>
      <w:r w:rsidRPr="005B622B">
        <w:rPr>
          <w:b w:val="0"/>
          <w:bCs w:val="0"/>
          <w:position w:val="-8"/>
          <w:sz w:val="24"/>
          <w:szCs w:val="24"/>
        </w:rPr>
        <w:t>2</w:t>
      </w:r>
      <w:r w:rsidRPr="005B622B">
        <w:rPr>
          <w:b w:val="0"/>
          <w:bCs w:val="0"/>
          <w:sz w:val="24"/>
          <w:szCs w:val="24"/>
        </w:rPr>
        <w:t xml:space="preserve">), </w:t>
      </w:r>
      <w:r w:rsidRPr="005B622B">
        <w:rPr>
          <w:b w:val="0"/>
          <w:bCs w:val="0"/>
          <w:sz w:val="24"/>
          <w:szCs w:val="24"/>
        </w:rPr>
        <w:t>и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общее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время</w:t>
      </w:r>
      <w:r w:rsidRPr="005B622B">
        <w:rPr>
          <w:b w:val="0"/>
          <w:bCs w:val="0"/>
          <w:sz w:val="24"/>
          <w:szCs w:val="24"/>
        </w:rPr>
        <w:t xml:space="preserve"> (T</w:t>
      </w:r>
      <w:proofErr w:type="spellStart"/>
      <w:r w:rsidRPr="005B622B">
        <w:rPr>
          <w:b w:val="0"/>
          <w:bCs w:val="0"/>
          <w:position w:val="-8"/>
          <w:sz w:val="24"/>
          <w:szCs w:val="24"/>
        </w:rPr>
        <w:t>all</w:t>
      </w:r>
      <w:proofErr w:type="spellEnd"/>
      <w:r w:rsidRPr="005B622B">
        <w:rPr>
          <w:b w:val="0"/>
          <w:bCs w:val="0"/>
          <w:sz w:val="24"/>
          <w:szCs w:val="24"/>
        </w:rPr>
        <w:t xml:space="preserve"> = T</w:t>
      </w:r>
      <w:r w:rsidRPr="005B622B">
        <w:rPr>
          <w:b w:val="0"/>
          <w:bCs w:val="0"/>
          <w:position w:val="-8"/>
          <w:sz w:val="24"/>
          <w:szCs w:val="24"/>
        </w:rPr>
        <w:t>1</w:t>
      </w:r>
      <w:r w:rsidRPr="005B622B">
        <w:rPr>
          <w:b w:val="0"/>
          <w:bCs w:val="0"/>
          <w:sz w:val="24"/>
          <w:szCs w:val="24"/>
        </w:rPr>
        <w:t>+T</w:t>
      </w:r>
      <w:r w:rsidRPr="005B622B">
        <w:rPr>
          <w:b w:val="0"/>
          <w:bCs w:val="0"/>
          <w:position w:val="-8"/>
          <w:sz w:val="24"/>
          <w:szCs w:val="24"/>
        </w:rPr>
        <w:t>2</w:t>
      </w:r>
      <w:r w:rsidRPr="005B622B">
        <w:rPr>
          <w:b w:val="0"/>
          <w:bCs w:val="0"/>
          <w:sz w:val="24"/>
          <w:szCs w:val="24"/>
        </w:rPr>
        <w:t xml:space="preserve">) </w:t>
      </w:r>
    </w:p>
    <w:p w14:paraId="70BD5DE0" w14:textId="77777777" w:rsidR="00B90283" w:rsidRPr="005B622B" w:rsidRDefault="005B622B">
      <w:pPr>
        <w:pStyle w:val="3f3f3f3f3f3f3f3f3f3f3f3f3f"/>
        <w:numPr>
          <w:ilvl w:val="0"/>
          <w:numId w:val="3"/>
        </w:numPr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Программадолжнакорректновычислятьрешениесистемыуравнений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приэтомзагрузкапроцессоровдолжнабытьмаксимальноравномерной</w:t>
      </w:r>
      <w:r w:rsidRPr="005B622B">
        <w:rPr>
          <w:b w:val="0"/>
          <w:bCs w:val="0"/>
          <w:sz w:val="24"/>
          <w:szCs w:val="24"/>
        </w:rPr>
        <w:t>.</w:t>
      </w:r>
    </w:p>
    <w:p w14:paraId="2BC74526" w14:textId="77777777" w:rsidR="00B90283" w:rsidRPr="005B622B" w:rsidRDefault="005B622B">
      <w:pPr>
        <w:pStyle w:val="3f3f3f3f3f3f3f3f3f3f3f3f3f"/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Требованиякотчету</w:t>
      </w:r>
      <w:r w:rsidRPr="005B622B">
        <w:rPr>
          <w:b w:val="0"/>
          <w:bCs w:val="0"/>
          <w:sz w:val="24"/>
          <w:szCs w:val="24"/>
        </w:rPr>
        <w:t>:</w:t>
      </w:r>
    </w:p>
    <w:p w14:paraId="16B49681" w14:textId="77777777" w:rsidR="00B90283" w:rsidRPr="005B622B" w:rsidRDefault="005B622B">
      <w:pPr>
        <w:pStyle w:val="3f3f3f3f3f3f3f3f3f3f3f3f3f"/>
        <w:numPr>
          <w:ilvl w:val="0"/>
          <w:numId w:val="4"/>
        </w:numPr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Титульныйлист</w:t>
      </w:r>
      <w:r w:rsidRPr="005B622B">
        <w:rPr>
          <w:b w:val="0"/>
          <w:bCs w:val="0"/>
          <w:sz w:val="24"/>
          <w:szCs w:val="24"/>
        </w:rPr>
        <w:t xml:space="preserve">: </w:t>
      </w:r>
      <w:r w:rsidRPr="005B622B">
        <w:rPr>
          <w:b w:val="0"/>
          <w:bCs w:val="0"/>
          <w:sz w:val="24"/>
          <w:szCs w:val="24"/>
        </w:rPr>
        <w:t>Фамилия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Имя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Отчество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номергруппы</w:t>
      </w:r>
      <w:r w:rsidRPr="005B622B">
        <w:rPr>
          <w:b w:val="0"/>
          <w:bCs w:val="0"/>
          <w:sz w:val="24"/>
          <w:szCs w:val="24"/>
        </w:rPr>
        <w:t>.</w:t>
      </w:r>
    </w:p>
    <w:p w14:paraId="28FE8238" w14:textId="77777777" w:rsidR="00B90283" w:rsidRPr="005B622B" w:rsidRDefault="005B622B">
      <w:pPr>
        <w:pStyle w:val="3f3f3f3f3f3f3f3f3f3f3f3f3f"/>
        <w:numPr>
          <w:ilvl w:val="0"/>
          <w:numId w:val="4"/>
        </w:numPr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Постановказадачи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краткоалгоритмрешения</w:t>
      </w:r>
      <w:r w:rsidRPr="005B622B">
        <w:rPr>
          <w:b w:val="0"/>
          <w:bCs w:val="0"/>
          <w:sz w:val="24"/>
          <w:szCs w:val="24"/>
        </w:rPr>
        <w:t>.</w:t>
      </w:r>
    </w:p>
    <w:p w14:paraId="46D67064" w14:textId="77777777" w:rsidR="00B90283" w:rsidRPr="005B622B" w:rsidRDefault="005B622B">
      <w:pPr>
        <w:pStyle w:val="3f3f3f3f3f3f3f3f3f3f3f3f3f"/>
        <w:numPr>
          <w:ilvl w:val="0"/>
          <w:numId w:val="4"/>
        </w:numPr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Обязательноуказыватьвычислительнуюсистему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накоторойпроизводилисьвычисления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атакжеуказыватькакпрограммакомпилироваласьикакзапускалась</w:t>
      </w:r>
    </w:p>
    <w:p w14:paraId="2BA28233" w14:textId="7B2FDCD7" w:rsidR="00B90283" w:rsidRPr="005B622B" w:rsidRDefault="005B622B">
      <w:pPr>
        <w:pStyle w:val="3f3f3f3f3f3f3f3f3f3f3f3f3f"/>
        <w:numPr>
          <w:ilvl w:val="0"/>
          <w:numId w:val="4"/>
        </w:numPr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Дляразличныхразмеровматрицы</w:t>
      </w:r>
      <w:r w:rsidRPr="005B622B">
        <w:rPr>
          <w:b w:val="0"/>
          <w:bCs w:val="0"/>
          <w:sz w:val="24"/>
          <w:szCs w:val="24"/>
        </w:rPr>
        <w:t xml:space="preserve"> n </w:t>
      </w:r>
      <w:r w:rsidRPr="005B622B">
        <w:rPr>
          <w:b w:val="0"/>
          <w:bCs w:val="0"/>
          <w:sz w:val="24"/>
          <w:szCs w:val="24"/>
        </w:rPr>
        <w:t>привеститаблицыипостроитьграфикизависимостивременирешениязадачиотчислапроцессов</w:t>
      </w:r>
      <w:r w:rsidRPr="005B622B">
        <w:rPr>
          <w:b w:val="0"/>
          <w:bCs w:val="0"/>
          <w:sz w:val="24"/>
          <w:szCs w:val="24"/>
        </w:rPr>
        <w:t xml:space="preserve">. </w:t>
      </w:r>
      <w:r w:rsidRPr="005B622B">
        <w:rPr>
          <w:b w:val="0"/>
          <w:bCs w:val="0"/>
          <w:sz w:val="24"/>
          <w:szCs w:val="24"/>
        </w:rPr>
        <w:t>При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этом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таблице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необходимо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отразить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время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затрачиваемое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программой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на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приведение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системы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к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треугольному</w:t>
      </w:r>
      <w:r w:rsidR="001D5468">
        <w:rPr>
          <w:b w:val="0"/>
          <w:bCs w:val="0"/>
          <w:sz w:val="24"/>
          <w:szCs w:val="24"/>
        </w:rPr>
        <w:t xml:space="preserve"> </w:t>
      </w:r>
      <w:proofErr w:type="gramStart"/>
      <w:r w:rsidRPr="005B622B">
        <w:rPr>
          <w:b w:val="0"/>
          <w:bCs w:val="0"/>
          <w:sz w:val="24"/>
          <w:szCs w:val="24"/>
        </w:rPr>
        <w:t>виду </w:t>
      </w:r>
      <w:r w:rsidRPr="005B622B">
        <w:rPr>
          <w:b w:val="0"/>
          <w:bCs w:val="0"/>
          <w:sz w:val="24"/>
          <w:szCs w:val="24"/>
        </w:rPr>
        <w:t xml:space="preserve"> (</w:t>
      </w:r>
      <w:proofErr w:type="gramEnd"/>
      <w:r w:rsidRPr="005B622B">
        <w:rPr>
          <w:b w:val="0"/>
          <w:bCs w:val="0"/>
          <w:sz w:val="24"/>
          <w:szCs w:val="24"/>
        </w:rPr>
        <w:t>T</w:t>
      </w:r>
      <w:r w:rsidRPr="005B622B">
        <w:rPr>
          <w:b w:val="0"/>
          <w:bCs w:val="0"/>
          <w:position w:val="-8"/>
          <w:sz w:val="24"/>
          <w:szCs w:val="24"/>
        </w:rPr>
        <w:t>1</w:t>
      </w:r>
      <w:r w:rsidRPr="005B622B">
        <w:rPr>
          <w:b w:val="0"/>
          <w:bCs w:val="0"/>
          <w:sz w:val="24"/>
          <w:szCs w:val="24"/>
        </w:rPr>
        <w:t xml:space="preserve">) </w:t>
      </w:r>
      <w:r w:rsidRPr="005B622B">
        <w:rPr>
          <w:b w:val="0"/>
          <w:bCs w:val="0"/>
          <w:sz w:val="24"/>
          <w:szCs w:val="24"/>
        </w:rPr>
        <w:t>и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время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на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обратный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ход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методом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Гаусса</w:t>
      </w:r>
      <w:r w:rsidRPr="005B622B">
        <w:rPr>
          <w:b w:val="0"/>
          <w:bCs w:val="0"/>
          <w:sz w:val="24"/>
          <w:szCs w:val="24"/>
        </w:rPr>
        <w:t xml:space="preserve"> (T</w:t>
      </w:r>
      <w:r w:rsidRPr="005B622B">
        <w:rPr>
          <w:b w:val="0"/>
          <w:bCs w:val="0"/>
          <w:position w:val="-8"/>
          <w:sz w:val="24"/>
          <w:szCs w:val="24"/>
        </w:rPr>
        <w:t>2</w:t>
      </w:r>
      <w:r w:rsidRPr="005B622B">
        <w:rPr>
          <w:b w:val="0"/>
          <w:bCs w:val="0"/>
          <w:sz w:val="24"/>
          <w:szCs w:val="24"/>
        </w:rPr>
        <w:t xml:space="preserve">), </w:t>
      </w:r>
      <w:r w:rsidRPr="005B622B">
        <w:rPr>
          <w:b w:val="0"/>
          <w:bCs w:val="0"/>
          <w:sz w:val="24"/>
          <w:szCs w:val="24"/>
        </w:rPr>
        <w:t>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также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суммарное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время</w:t>
      </w:r>
      <w:r w:rsidRPr="005B622B">
        <w:rPr>
          <w:b w:val="0"/>
          <w:bCs w:val="0"/>
          <w:sz w:val="24"/>
          <w:szCs w:val="24"/>
        </w:rPr>
        <w:t xml:space="preserve">, </w:t>
      </w:r>
      <w:r w:rsidRPr="005B622B">
        <w:rPr>
          <w:b w:val="0"/>
          <w:bCs w:val="0"/>
          <w:sz w:val="24"/>
          <w:szCs w:val="24"/>
        </w:rPr>
        <w:t>на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решение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всей</w:t>
      </w:r>
      <w:r w:rsidR="001D5468">
        <w:rPr>
          <w:b w:val="0"/>
          <w:bCs w:val="0"/>
          <w:sz w:val="24"/>
          <w:szCs w:val="24"/>
        </w:rPr>
        <w:t xml:space="preserve"> </w:t>
      </w:r>
      <w:r w:rsidRPr="005B622B">
        <w:rPr>
          <w:b w:val="0"/>
          <w:bCs w:val="0"/>
          <w:sz w:val="24"/>
          <w:szCs w:val="24"/>
        </w:rPr>
        <w:t>задачи</w:t>
      </w:r>
      <w:r w:rsidRPr="005B622B">
        <w:rPr>
          <w:b w:val="0"/>
          <w:bCs w:val="0"/>
          <w:sz w:val="24"/>
          <w:szCs w:val="24"/>
        </w:rPr>
        <w:t xml:space="preserve"> (T</w:t>
      </w:r>
      <w:proofErr w:type="spellStart"/>
      <w:r w:rsidRPr="005B622B">
        <w:rPr>
          <w:b w:val="0"/>
          <w:bCs w:val="0"/>
          <w:position w:val="-8"/>
          <w:sz w:val="24"/>
          <w:szCs w:val="24"/>
        </w:rPr>
        <w:t>all</w:t>
      </w:r>
      <w:proofErr w:type="spellEnd"/>
      <w:r w:rsidRPr="005B622B">
        <w:rPr>
          <w:b w:val="0"/>
          <w:bCs w:val="0"/>
          <w:sz w:val="24"/>
          <w:szCs w:val="24"/>
        </w:rPr>
        <w:t xml:space="preserve"> = T</w:t>
      </w:r>
      <w:r w:rsidRPr="005B622B">
        <w:rPr>
          <w:b w:val="0"/>
          <w:bCs w:val="0"/>
          <w:position w:val="-8"/>
          <w:sz w:val="24"/>
          <w:szCs w:val="24"/>
        </w:rPr>
        <w:t>1</w:t>
      </w:r>
      <w:r w:rsidRPr="005B622B">
        <w:rPr>
          <w:b w:val="0"/>
          <w:bCs w:val="0"/>
          <w:sz w:val="24"/>
          <w:szCs w:val="24"/>
        </w:rPr>
        <w:t>+T</w:t>
      </w:r>
      <w:r w:rsidRPr="005B622B">
        <w:rPr>
          <w:b w:val="0"/>
          <w:bCs w:val="0"/>
          <w:position w:val="-8"/>
          <w:sz w:val="24"/>
          <w:szCs w:val="24"/>
        </w:rPr>
        <w:t>2</w:t>
      </w:r>
      <w:r w:rsidRPr="005B622B">
        <w:rPr>
          <w:b w:val="0"/>
          <w:bCs w:val="0"/>
          <w:sz w:val="24"/>
          <w:szCs w:val="24"/>
        </w:rPr>
        <w:t>)</w:t>
      </w:r>
    </w:p>
    <w:p w14:paraId="14699826" w14:textId="77777777" w:rsidR="00B90283" w:rsidRPr="005B622B" w:rsidRDefault="005B622B">
      <w:pPr>
        <w:pStyle w:val="3f3f3f3f3f3f3f3f3f3f3f3f3f"/>
        <w:numPr>
          <w:ilvl w:val="0"/>
          <w:numId w:val="4"/>
        </w:numPr>
        <w:jc w:val="left"/>
        <w:rPr>
          <w:bCs w:val="0"/>
          <w:szCs w:val="24"/>
        </w:rPr>
      </w:pPr>
      <w:r w:rsidRPr="005B622B">
        <w:rPr>
          <w:b w:val="0"/>
          <w:bCs w:val="0"/>
          <w:sz w:val="24"/>
          <w:szCs w:val="24"/>
        </w:rPr>
        <w:t>Привеститаблицыиграфикиускоренияиэффективностипараллельнойпрограммы</w:t>
      </w:r>
      <w:r w:rsidRPr="005B622B">
        <w:rPr>
          <w:b w:val="0"/>
          <w:bCs w:val="0"/>
          <w:sz w:val="24"/>
          <w:szCs w:val="24"/>
        </w:rPr>
        <w:t>.</w:t>
      </w:r>
    </w:p>
    <w:p w14:paraId="31FEB76E" w14:textId="77777777" w:rsidR="00B90283" w:rsidRPr="005B622B" w:rsidRDefault="00B90283">
      <w:pPr>
        <w:pStyle w:val="3f3f3f3f3f3f3f3f3f3f3f3f3f"/>
        <w:ind w:left="720"/>
        <w:jc w:val="left"/>
        <w:rPr>
          <w:bCs w:val="0"/>
          <w:szCs w:val="24"/>
        </w:rPr>
      </w:pPr>
    </w:p>
    <w:p w14:paraId="27928E40" w14:textId="76380F8D" w:rsidR="00B90283" w:rsidRPr="005B622B" w:rsidRDefault="00B90283"/>
    <w:p w14:paraId="3C67E4C6" w14:textId="77777777" w:rsidR="00B90283" w:rsidRPr="005B622B" w:rsidRDefault="005B622B">
      <w:r w:rsidRPr="005B622B">
        <w:t>7.2.</w:t>
      </w:r>
      <w:r w:rsidRPr="005B622B">
        <w:t> Типовыеконтрольныезаданияилииныематериалыдляпроведенияпромежуточнойаттестации</w:t>
      </w:r>
      <w:r w:rsidRPr="005B622B">
        <w:t>.</w:t>
      </w:r>
    </w:p>
    <w:p w14:paraId="78C04A41" w14:textId="77777777" w:rsidR="00B90283" w:rsidRPr="005B622B" w:rsidRDefault="005B622B">
      <w:r w:rsidRPr="005B622B">
        <w:t>_________________________________________</w:t>
      </w:r>
    </w:p>
    <w:p w14:paraId="03EDA703" w14:textId="77777777" w:rsidR="00B90283" w:rsidRPr="005B622B" w:rsidRDefault="00B90283"/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0"/>
      </w:tblGrid>
      <w:tr w:rsidR="00B90283" w:rsidRPr="005B622B" w14:paraId="3A55D029" w14:textId="77777777">
        <w:tc>
          <w:tcPr>
            <w:tcW w:w="14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F2CDA42" w14:textId="77777777" w:rsidR="00B90283" w:rsidRPr="005B622B" w:rsidRDefault="00B90283">
            <w:pPr>
              <w:rPr>
                <w:b/>
                <w:i/>
                <w:color w:val="FF0000"/>
                <w:shd w:val="clear" w:color="auto" w:fill="FFFFFF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1"/>
              <w:gridCol w:w="1876"/>
              <w:gridCol w:w="2365"/>
              <w:gridCol w:w="2267"/>
              <w:gridCol w:w="2056"/>
            </w:tblGrid>
            <w:tr w:rsidR="00B90283" w:rsidRPr="005B622B" w14:paraId="3ED4200A" w14:textId="77777777" w:rsidTr="00F6035F">
              <w:trPr>
                <w:trHeight w:val="266"/>
              </w:trPr>
              <w:tc>
                <w:tcPr>
                  <w:tcW w:w="10385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06BDEA5A" w14:textId="77777777" w:rsidR="00B90283" w:rsidRPr="005B622B" w:rsidRDefault="005B622B">
                  <w:pPr>
                    <w:jc w:val="center"/>
                  </w:pPr>
                  <w:r w:rsidRPr="005B622B">
                    <w:rPr>
                      <w:rFonts w:ascii="Cambria"/>
                      <w:b/>
                      <w:sz w:val="22"/>
                    </w:rPr>
                    <w:t>ШКАЛАИКРИТЕРИИОЦЕНИВАНИЯрезультатовобучения</w:t>
                  </w:r>
                  <w:r w:rsidRPr="005B622B">
                    <w:rPr>
                      <w:rFonts w:ascii="Cambria"/>
                      <w:b/>
                      <w:sz w:val="22"/>
                    </w:rPr>
                    <w:t xml:space="preserve"> (</w:t>
                  </w:r>
                  <w:r w:rsidRPr="005B622B">
                    <w:rPr>
                      <w:rFonts w:ascii="Cambria"/>
                      <w:b/>
                      <w:sz w:val="22"/>
                    </w:rPr>
                    <w:t>РО</w:t>
                  </w:r>
                  <w:r w:rsidRPr="005B622B">
                    <w:rPr>
                      <w:rFonts w:ascii="Cambria"/>
                      <w:b/>
                      <w:sz w:val="22"/>
                    </w:rPr>
                    <w:t xml:space="preserve">) </w:t>
                  </w:r>
                  <w:r w:rsidRPr="005B622B">
                    <w:rPr>
                      <w:rFonts w:ascii="Cambria"/>
                      <w:b/>
                      <w:sz w:val="22"/>
                    </w:rPr>
                    <w:t>подисциплине</w:t>
                  </w:r>
                  <w:r w:rsidRPr="005B622B">
                    <w:rPr>
                      <w:rFonts w:ascii="Cambria"/>
                      <w:b/>
                      <w:sz w:val="22"/>
                    </w:rPr>
                    <w:t xml:space="preserve"> (</w:t>
                  </w:r>
                  <w:r w:rsidRPr="005B622B">
                    <w:rPr>
                      <w:rFonts w:ascii="Cambria"/>
                      <w:b/>
                      <w:sz w:val="22"/>
                    </w:rPr>
                    <w:t>модулю</w:t>
                  </w:r>
                  <w:r w:rsidRPr="005B622B">
                    <w:rPr>
                      <w:rFonts w:ascii="Cambria"/>
                      <w:b/>
                      <w:sz w:val="22"/>
                    </w:rPr>
                    <w:t xml:space="preserve">)  </w:t>
                  </w:r>
                </w:p>
              </w:tc>
            </w:tr>
            <w:tr w:rsidR="00B90283" w:rsidRPr="005B622B" w14:paraId="30A355FF" w14:textId="77777777" w:rsidTr="00F6035F">
              <w:trPr>
                <w:trHeight w:val="1169"/>
              </w:trPr>
              <w:tc>
                <w:tcPr>
                  <w:tcW w:w="18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6ADDF2F3" w14:textId="77777777" w:rsidR="00B90283" w:rsidRPr="005B622B" w:rsidRDefault="005B622B">
                  <w:pPr>
                    <w:jc w:val="right"/>
                  </w:pPr>
                  <w:r w:rsidRPr="005B622B">
                    <w:t>Оценка</w:t>
                  </w:r>
                </w:p>
                <w:p w14:paraId="5FBE53E1" w14:textId="77777777" w:rsidR="00B90283" w:rsidRPr="005B622B" w:rsidRDefault="005B622B">
                  <w:r w:rsidRPr="005B622B">
                    <w:t>РОи</w:t>
                  </w:r>
                  <w:r w:rsidRPr="005B622B">
                    <w:br/>
                  </w:r>
                  <w:r w:rsidRPr="005B622B">
                    <w:t>соответствующиевидыоценочныхсредств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23A4C578" w14:textId="77777777" w:rsidR="00B90283" w:rsidRPr="005B622B" w:rsidRDefault="005B622B">
                  <w:pPr>
                    <w:jc w:val="center"/>
                  </w:pPr>
                  <w:r w:rsidRPr="005B622B">
                    <w:t>2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03384133" w14:textId="77777777" w:rsidR="00B90283" w:rsidRPr="005B622B" w:rsidRDefault="005B622B">
                  <w:pPr>
                    <w:jc w:val="center"/>
                  </w:pPr>
                  <w:r w:rsidRPr="005B622B">
                    <w:t>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2029E246" w14:textId="77777777" w:rsidR="00B90283" w:rsidRPr="005B622B" w:rsidRDefault="005B622B">
                  <w:pPr>
                    <w:jc w:val="center"/>
                  </w:pPr>
                  <w:r w:rsidRPr="005B622B"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01DA5960" w14:textId="77777777" w:rsidR="00B90283" w:rsidRPr="005B622B" w:rsidRDefault="005B622B">
                  <w:pPr>
                    <w:jc w:val="center"/>
                  </w:pPr>
                  <w:r w:rsidRPr="005B622B">
                    <w:t>5</w:t>
                  </w:r>
                </w:p>
              </w:tc>
            </w:tr>
            <w:tr w:rsidR="00B90283" w:rsidRPr="005B622B" w14:paraId="0CF0C4BF" w14:textId="77777777" w:rsidTr="001D5468">
              <w:trPr>
                <w:trHeight w:val="1011"/>
              </w:trPr>
              <w:tc>
                <w:tcPr>
                  <w:tcW w:w="18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0526F23B" w14:textId="77777777" w:rsidR="00B90283" w:rsidRPr="005B622B" w:rsidRDefault="005B622B">
                  <w:r w:rsidRPr="005B622B">
                    <w:rPr>
                      <w:b/>
                    </w:rPr>
                    <w:t>Знания</w:t>
                  </w:r>
                </w:p>
                <w:p w14:paraId="42277CB4" w14:textId="2EA03328" w:rsidR="00B90283" w:rsidRPr="005B622B" w:rsidRDefault="00B90283"/>
              </w:tc>
              <w:tc>
                <w:tcPr>
                  <w:tcW w:w="1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7FE7D2DD" w14:textId="77777777" w:rsidR="00B90283" w:rsidRPr="005B622B" w:rsidRDefault="005B622B">
                  <w:pPr>
                    <w:jc w:val="center"/>
                  </w:pPr>
                  <w:r w:rsidRPr="005B622B">
                    <w:t>Отсутствиезнаний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7B916171" w14:textId="77777777" w:rsidR="00B90283" w:rsidRPr="005B622B" w:rsidRDefault="005B622B">
                  <w:pPr>
                    <w:jc w:val="center"/>
                  </w:pPr>
                  <w:r w:rsidRPr="005B622B">
                    <w:t>Фрагментарныезнания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13542151" w14:textId="77777777" w:rsidR="00B90283" w:rsidRPr="005B622B" w:rsidRDefault="005B622B">
                  <w:pPr>
                    <w:jc w:val="center"/>
                  </w:pPr>
                  <w:r w:rsidRPr="005B622B">
                    <w:t>Общие</w:t>
                  </w:r>
                  <w:r w:rsidRPr="005B622B">
                    <w:t xml:space="preserve">, </w:t>
                  </w:r>
                  <w:r w:rsidRPr="005B622B">
                    <w:t>нонеструктурированныезнания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1D8EDE3E" w14:textId="77777777" w:rsidR="00B90283" w:rsidRPr="005B622B" w:rsidRDefault="005B622B">
                  <w:pPr>
                    <w:jc w:val="center"/>
                  </w:pPr>
                  <w:r w:rsidRPr="005B622B">
                    <w:t>Сформированныесистематическиезнания</w:t>
                  </w:r>
                </w:p>
              </w:tc>
            </w:tr>
            <w:tr w:rsidR="00B90283" w:rsidRPr="005B622B" w14:paraId="4E0BD0CD" w14:textId="77777777" w:rsidTr="001D5468">
              <w:trPr>
                <w:trHeight w:val="1976"/>
              </w:trPr>
              <w:tc>
                <w:tcPr>
                  <w:tcW w:w="18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0BB88D29" w14:textId="77777777" w:rsidR="00B90283" w:rsidRPr="005B622B" w:rsidRDefault="005B622B">
                  <w:r w:rsidRPr="005B622B">
                    <w:rPr>
                      <w:b/>
                    </w:rPr>
                    <w:t>Умения</w:t>
                  </w:r>
                </w:p>
                <w:p w14:paraId="420C1318" w14:textId="26EEB4F0" w:rsidR="00B90283" w:rsidRPr="005B622B" w:rsidRDefault="00B90283"/>
              </w:tc>
              <w:tc>
                <w:tcPr>
                  <w:tcW w:w="1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64455835" w14:textId="77777777" w:rsidR="00B90283" w:rsidRPr="005B622B" w:rsidRDefault="005B622B">
                  <w:pPr>
                    <w:jc w:val="center"/>
                  </w:pPr>
                  <w:r w:rsidRPr="005B622B">
                    <w:t>Отсутствиеумений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5355D6F3" w14:textId="77777777" w:rsidR="00B90283" w:rsidRPr="005B622B" w:rsidRDefault="005B622B">
                  <w:pPr>
                    <w:jc w:val="center"/>
                  </w:pPr>
                  <w:r w:rsidRPr="005B622B">
                    <w:t>Вцеломуспешное</w:t>
                  </w:r>
                  <w:r w:rsidRPr="005B622B">
                    <w:t xml:space="preserve">, </w:t>
                  </w:r>
                  <w:r w:rsidRPr="005B622B">
                    <w:t>нонесистематическоеумение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1F23FF1F" w14:textId="77777777" w:rsidR="00B90283" w:rsidRPr="005B622B" w:rsidRDefault="005B622B">
                  <w:pPr>
                    <w:jc w:val="center"/>
                  </w:pPr>
                  <w:r w:rsidRPr="005B622B">
                    <w:t>Вцеломуспешное</w:t>
                  </w:r>
                  <w:r w:rsidRPr="005B622B">
                    <w:t xml:space="preserve">, </w:t>
                  </w:r>
                  <w:r w:rsidRPr="005B622B">
                    <w:t>носодержащееотдельныепробелыумение</w:t>
                  </w:r>
                  <w:r w:rsidRPr="005B622B">
                    <w:t xml:space="preserve"> (</w:t>
                  </w:r>
                  <w:r w:rsidRPr="005B622B">
                    <w:t>допускаетнеточностинепринципиальногохарактера</w:t>
                  </w:r>
                  <w:r w:rsidRPr="005B622B">
                    <w:t>)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42FF0FBE" w14:textId="77777777" w:rsidR="00B90283" w:rsidRPr="005B622B" w:rsidRDefault="005B622B">
                  <w:pPr>
                    <w:jc w:val="center"/>
                  </w:pPr>
                  <w:r w:rsidRPr="005B622B">
                    <w:t>Успешноеисистематическоеумение</w:t>
                  </w:r>
                </w:p>
              </w:tc>
            </w:tr>
            <w:tr w:rsidR="00B90283" w:rsidRPr="005B622B" w14:paraId="05673A50" w14:textId="77777777" w:rsidTr="001D5468">
              <w:trPr>
                <w:trHeight w:val="1550"/>
              </w:trPr>
              <w:tc>
                <w:tcPr>
                  <w:tcW w:w="18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36562E14" w14:textId="77777777" w:rsidR="00B90283" w:rsidRPr="005B622B" w:rsidRDefault="005B622B">
                  <w:r w:rsidRPr="005B622B">
                    <w:rPr>
                      <w:b/>
                    </w:rPr>
                    <w:t>Навыки</w:t>
                  </w:r>
                  <w:r w:rsidRPr="005B622B">
                    <w:br/>
                  </w:r>
                  <w:r w:rsidRPr="005B622B">
                    <w:rPr>
                      <w:b/>
                    </w:rPr>
                    <w:t>(</w:t>
                  </w:r>
                  <w:r w:rsidRPr="005B622B">
                    <w:rPr>
                      <w:b/>
                    </w:rPr>
                    <w:t>владения</w:t>
                  </w:r>
                  <w:r w:rsidRPr="005B622B">
                    <w:rPr>
                      <w:b/>
                    </w:rPr>
                    <w:t xml:space="preserve">, </w:t>
                  </w:r>
                  <w:proofErr w:type="spellStart"/>
                  <w:r w:rsidRPr="005B622B">
                    <w:rPr>
                      <w:b/>
                    </w:rPr>
                    <w:t>опытдеятельности</w:t>
                  </w:r>
                  <w:proofErr w:type="spellEnd"/>
                  <w:r w:rsidRPr="005B622B">
                    <w:rPr>
                      <w:b/>
                    </w:rPr>
                    <w:t>)</w:t>
                  </w:r>
                </w:p>
                <w:p w14:paraId="2332746F" w14:textId="74C2DF35" w:rsidR="00B90283" w:rsidRPr="005B622B" w:rsidRDefault="00B90283"/>
              </w:tc>
              <w:tc>
                <w:tcPr>
                  <w:tcW w:w="1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61A97E85" w14:textId="77777777" w:rsidR="00B90283" w:rsidRPr="005B622B" w:rsidRDefault="005B622B">
                  <w:pPr>
                    <w:jc w:val="center"/>
                  </w:pPr>
                  <w:r w:rsidRPr="005B622B">
                    <w:t>Отсутствиенавыков</w:t>
                  </w:r>
                  <w:r w:rsidRPr="005B622B">
                    <w:t xml:space="preserve"> (</w:t>
                  </w:r>
                  <w:r w:rsidRPr="005B622B">
                    <w:t>владений</w:t>
                  </w:r>
                  <w:r w:rsidRPr="005B622B">
                    <w:t xml:space="preserve">, </w:t>
                  </w:r>
                  <w:r w:rsidRPr="005B622B">
                    <w:t>опыта</w:t>
                  </w:r>
                  <w:r w:rsidRPr="005B622B">
                    <w:t>)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3E6796FF" w14:textId="77777777" w:rsidR="00B90283" w:rsidRPr="005B622B" w:rsidRDefault="005B622B">
                  <w:pPr>
                    <w:jc w:val="center"/>
                  </w:pPr>
                  <w:r w:rsidRPr="005B622B">
                    <w:t>Наличиеотдельныхнавыков</w:t>
                  </w:r>
                  <w:r w:rsidRPr="005B622B">
                    <w:t xml:space="preserve"> (</w:t>
                  </w:r>
                  <w:r w:rsidRPr="005B622B">
                    <w:t>наличиефрагментарногоопыта</w:t>
                  </w:r>
                  <w:r w:rsidRPr="005B622B">
                    <w:t>)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271896F2" w14:textId="77777777" w:rsidR="00B90283" w:rsidRPr="005B622B" w:rsidRDefault="005B622B">
                  <w:pPr>
                    <w:jc w:val="center"/>
                  </w:pPr>
                  <w:r w:rsidRPr="005B622B">
                    <w:t>Вцелом</w:t>
                  </w:r>
                  <w:r w:rsidRPr="005B622B">
                    <w:t xml:space="preserve">, </w:t>
                  </w:r>
                  <w:r w:rsidRPr="005B622B">
                    <w:t>сформированныенавыки</w:t>
                  </w:r>
                  <w:r w:rsidRPr="005B622B">
                    <w:t xml:space="preserve"> (</w:t>
                  </w:r>
                  <w:r w:rsidRPr="005B622B">
                    <w:t>владения</w:t>
                  </w:r>
                  <w:r w:rsidRPr="005B622B">
                    <w:t xml:space="preserve">), </w:t>
                  </w:r>
                  <w:r w:rsidRPr="005B622B">
                    <w:t>ноиспользуемыеневактивнойформе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8" w:type="dxa"/>
                    <w:right w:w="108" w:type="dxa"/>
                  </w:tcMar>
                </w:tcPr>
                <w:p w14:paraId="75638160" w14:textId="77777777" w:rsidR="00B90283" w:rsidRPr="005B622B" w:rsidRDefault="005B622B">
                  <w:pPr>
                    <w:jc w:val="center"/>
                  </w:pPr>
                  <w:r w:rsidRPr="005B622B">
                    <w:t>Сформированныенавыки</w:t>
                  </w:r>
                  <w:r w:rsidRPr="005B622B">
                    <w:t xml:space="preserve"> (</w:t>
                  </w:r>
                  <w:r w:rsidRPr="005B622B">
                    <w:t>владения</w:t>
                  </w:r>
                  <w:r w:rsidRPr="005B622B">
                    <w:t xml:space="preserve">), </w:t>
                  </w:r>
                  <w:r w:rsidRPr="005B622B">
                    <w:t>применяемыеприрешениизадач</w:t>
                  </w:r>
                </w:p>
              </w:tc>
            </w:tr>
          </w:tbl>
          <w:p w14:paraId="55F886BC" w14:textId="77777777" w:rsidR="00B90283" w:rsidRPr="005B622B" w:rsidRDefault="00B90283"/>
        </w:tc>
      </w:tr>
    </w:tbl>
    <w:p w14:paraId="091F8406" w14:textId="77777777" w:rsidR="00B90283" w:rsidRPr="005B622B" w:rsidRDefault="00B90283"/>
    <w:p w14:paraId="5CEB441E" w14:textId="0794DBDA" w:rsidR="00B90283" w:rsidRPr="005B622B" w:rsidRDefault="005B622B">
      <w:r w:rsidRPr="005B622B">
        <w:t>8.</w:t>
      </w:r>
      <w:r w:rsidRPr="005B622B">
        <w:t> Ресурсное</w:t>
      </w:r>
      <w:r w:rsidR="001D5468">
        <w:t xml:space="preserve"> </w:t>
      </w:r>
      <w:r w:rsidRPr="005B622B">
        <w:t>обеспечение</w:t>
      </w:r>
      <w:r w:rsidRPr="005B622B">
        <w:t>:</w:t>
      </w:r>
    </w:p>
    <w:p w14:paraId="48A11847" w14:textId="77777777" w:rsidR="00B90283" w:rsidRPr="005B622B" w:rsidRDefault="005B622B">
      <w:pPr>
        <w:pStyle w:val="aa"/>
        <w:numPr>
          <w:ilvl w:val="0"/>
          <w:numId w:val="1"/>
        </w:numPr>
        <w:ind w:firstLine="0"/>
        <w:rPr>
          <w:rFonts w:cs="Times New Roman"/>
          <w:szCs w:val="24"/>
        </w:rPr>
      </w:pPr>
      <w:r w:rsidRPr="005B622B">
        <w:rPr>
          <w:rFonts w:ascii="Times New Roman" w:cs="Times New Roman"/>
          <w:sz w:val="24"/>
          <w:szCs w:val="24"/>
        </w:rPr>
        <w:t>Переченьосновнойидополнительнойлитературы</w:t>
      </w:r>
    </w:p>
    <w:p w14:paraId="672D2C6A" w14:textId="77777777" w:rsidR="00B90283" w:rsidRPr="005B622B" w:rsidRDefault="005B622B" w:rsidP="00F6035F">
      <w:pPr>
        <w:pStyle w:val="aa"/>
        <w:numPr>
          <w:ilvl w:val="0"/>
          <w:numId w:val="6"/>
        </w:numPr>
        <w:rPr>
          <w:rFonts w:cs="Times New Roman"/>
          <w:szCs w:val="24"/>
        </w:rPr>
      </w:pPr>
      <w:r w:rsidRPr="005B622B">
        <w:rPr>
          <w:rFonts w:ascii="Times New Roman" w:cs="Times New Roman"/>
          <w:sz w:val="24"/>
          <w:szCs w:val="24"/>
        </w:rPr>
        <w:t>БогачевК</w:t>
      </w:r>
      <w:r w:rsidRPr="005B622B">
        <w:rPr>
          <w:rFonts w:ascii="Times New Roman" w:cs="Times New Roman"/>
          <w:sz w:val="24"/>
          <w:szCs w:val="24"/>
        </w:rPr>
        <w:t>.</w:t>
      </w:r>
      <w:r w:rsidRPr="005B622B">
        <w:rPr>
          <w:rFonts w:ascii="Times New Roman" w:cs="Times New Roman"/>
          <w:sz w:val="24"/>
          <w:szCs w:val="24"/>
        </w:rPr>
        <w:t>Ю</w:t>
      </w:r>
      <w:r w:rsidRPr="005B622B">
        <w:rPr>
          <w:rFonts w:ascii="Times New Roman" w:cs="Times New Roman"/>
          <w:sz w:val="24"/>
          <w:szCs w:val="24"/>
        </w:rPr>
        <w:t>.</w:t>
      </w:r>
      <w:r w:rsidRPr="005B622B">
        <w:rPr>
          <w:rFonts w:ascii="Times New Roman" w:cs="Times New Roman"/>
          <w:sz w:val="24"/>
          <w:szCs w:val="24"/>
        </w:rPr>
        <w:t>ПрактикумнаЭВМ</w:t>
      </w:r>
      <w:r w:rsidRPr="005B622B">
        <w:rPr>
          <w:rFonts w:ascii="Times New Roman" w:cs="Times New Roman"/>
          <w:sz w:val="24"/>
          <w:szCs w:val="24"/>
        </w:rPr>
        <w:t xml:space="preserve">. </w:t>
      </w:r>
      <w:r w:rsidRPr="005B622B">
        <w:rPr>
          <w:rFonts w:ascii="Times New Roman" w:cs="Times New Roman"/>
          <w:sz w:val="24"/>
          <w:szCs w:val="24"/>
        </w:rPr>
        <w:t>Методырешениялинейныхсистеминахождениясобственныхзначений</w:t>
      </w:r>
      <w:r w:rsidRPr="005B622B">
        <w:rPr>
          <w:rFonts w:ascii="Times New Roman" w:cs="Times New Roman"/>
          <w:sz w:val="24"/>
          <w:szCs w:val="24"/>
        </w:rPr>
        <w:t>.-</w:t>
      </w:r>
      <w:r w:rsidRPr="005B622B">
        <w:rPr>
          <w:rFonts w:ascii="Times New Roman" w:cs="Times New Roman"/>
          <w:sz w:val="24"/>
          <w:szCs w:val="24"/>
        </w:rPr>
        <w:t>М</w:t>
      </w:r>
      <w:r w:rsidRPr="005B622B">
        <w:rPr>
          <w:rFonts w:ascii="Times New Roman" w:cs="Times New Roman"/>
          <w:sz w:val="24"/>
          <w:szCs w:val="24"/>
        </w:rPr>
        <w:t xml:space="preserve">.: </w:t>
      </w:r>
      <w:r w:rsidRPr="005B622B">
        <w:rPr>
          <w:rFonts w:ascii="Times New Roman" w:cs="Times New Roman"/>
          <w:sz w:val="24"/>
          <w:szCs w:val="24"/>
        </w:rPr>
        <w:t>Изд</w:t>
      </w:r>
      <w:r w:rsidRPr="005B622B">
        <w:rPr>
          <w:rFonts w:ascii="Times New Roman" w:cs="Times New Roman"/>
          <w:sz w:val="24"/>
          <w:szCs w:val="24"/>
        </w:rPr>
        <w:t>-</w:t>
      </w:r>
      <w:r w:rsidRPr="005B622B">
        <w:rPr>
          <w:rFonts w:ascii="Times New Roman" w:cs="Times New Roman"/>
          <w:sz w:val="24"/>
          <w:szCs w:val="24"/>
        </w:rPr>
        <w:t>воМГУ</w:t>
      </w:r>
      <w:r w:rsidRPr="005B622B">
        <w:rPr>
          <w:rFonts w:ascii="Times New Roman" w:cs="Times New Roman"/>
          <w:sz w:val="24"/>
          <w:szCs w:val="24"/>
        </w:rPr>
        <w:t xml:space="preserve">, 1998. </w:t>
      </w:r>
    </w:p>
    <w:p w14:paraId="4B0DC96E" w14:textId="77777777" w:rsidR="00B90283" w:rsidRPr="005B622B" w:rsidRDefault="005B622B" w:rsidP="00F6035F">
      <w:pPr>
        <w:pStyle w:val="aa"/>
        <w:numPr>
          <w:ilvl w:val="0"/>
          <w:numId w:val="6"/>
        </w:numPr>
        <w:rPr>
          <w:rFonts w:cs="Times New Roman"/>
          <w:szCs w:val="24"/>
        </w:rPr>
      </w:pPr>
      <w:r w:rsidRPr="005B622B">
        <w:rPr>
          <w:rFonts w:ascii="Times New Roman" w:cs="Times New Roman"/>
          <w:sz w:val="24"/>
          <w:szCs w:val="24"/>
        </w:rPr>
        <w:t>АнтоновА</w:t>
      </w:r>
      <w:r w:rsidRPr="005B622B">
        <w:rPr>
          <w:rFonts w:ascii="Times New Roman" w:cs="Times New Roman"/>
          <w:sz w:val="24"/>
          <w:szCs w:val="24"/>
        </w:rPr>
        <w:t>.</w:t>
      </w:r>
      <w:r w:rsidRPr="005B622B">
        <w:rPr>
          <w:rFonts w:ascii="Times New Roman" w:cs="Times New Roman"/>
          <w:sz w:val="24"/>
          <w:szCs w:val="24"/>
        </w:rPr>
        <w:t>С</w:t>
      </w:r>
      <w:r w:rsidRPr="005B622B">
        <w:rPr>
          <w:rFonts w:ascii="Times New Roman" w:cs="Times New Roman"/>
          <w:sz w:val="24"/>
          <w:szCs w:val="24"/>
        </w:rPr>
        <w:t>. "</w:t>
      </w:r>
      <w:r w:rsidRPr="005B622B">
        <w:rPr>
          <w:rFonts w:ascii="Times New Roman" w:cs="Times New Roman"/>
          <w:sz w:val="24"/>
          <w:szCs w:val="24"/>
        </w:rPr>
        <w:t>Параллельноепрограммированиесиспользованиемтехнологии</w:t>
      </w:r>
      <w:r w:rsidRPr="005B622B">
        <w:rPr>
          <w:rFonts w:ascii="Times New Roman" w:cs="Times New Roman"/>
          <w:sz w:val="24"/>
          <w:szCs w:val="24"/>
        </w:rPr>
        <w:t xml:space="preserve"> MPI: </w:t>
      </w:r>
      <w:r w:rsidRPr="005B622B">
        <w:rPr>
          <w:rFonts w:ascii="Times New Roman" w:cs="Times New Roman"/>
          <w:sz w:val="24"/>
          <w:szCs w:val="24"/>
        </w:rPr>
        <w:t>Учебноепособие</w:t>
      </w:r>
      <w:proofErr w:type="gramStart"/>
      <w:r w:rsidRPr="005B622B">
        <w:rPr>
          <w:rFonts w:ascii="Times New Roman" w:cs="Times New Roman"/>
          <w:sz w:val="24"/>
          <w:szCs w:val="24"/>
        </w:rPr>
        <w:t>".-</w:t>
      </w:r>
      <w:proofErr w:type="gramEnd"/>
      <w:r w:rsidRPr="005B622B">
        <w:rPr>
          <w:rFonts w:ascii="Times New Roman" w:cs="Times New Roman"/>
          <w:sz w:val="24"/>
          <w:szCs w:val="24"/>
        </w:rPr>
        <w:t>М</w:t>
      </w:r>
      <w:r w:rsidRPr="005B622B">
        <w:rPr>
          <w:rFonts w:ascii="Times New Roman" w:cs="Times New Roman"/>
          <w:sz w:val="24"/>
          <w:szCs w:val="24"/>
        </w:rPr>
        <w:t xml:space="preserve">.: </w:t>
      </w:r>
      <w:r w:rsidRPr="005B622B">
        <w:rPr>
          <w:rFonts w:ascii="Times New Roman" w:cs="Times New Roman"/>
          <w:sz w:val="24"/>
          <w:szCs w:val="24"/>
        </w:rPr>
        <w:t>Изд</w:t>
      </w:r>
      <w:r w:rsidRPr="005B622B">
        <w:rPr>
          <w:rFonts w:ascii="Times New Roman" w:cs="Times New Roman"/>
          <w:sz w:val="24"/>
          <w:szCs w:val="24"/>
        </w:rPr>
        <w:t>-</w:t>
      </w:r>
      <w:r w:rsidRPr="005B622B">
        <w:rPr>
          <w:rFonts w:ascii="Times New Roman" w:cs="Times New Roman"/>
          <w:sz w:val="24"/>
          <w:szCs w:val="24"/>
        </w:rPr>
        <w:t>воМГУ</w:t>
      </w:r>
      <w:r w:rsidRPr="005B622B">
        <w:rPr>
          <w:rFonts w:ascii="Times New Roman" w:cs="Times New Roman"/>
          <w:sz w:val="24"/>
          <w:szCs w:val="24"/>
        </w:rPr>
        <w:t xml:space="preserve">, 2004. </w:t>
      </w:r>
    </w:p>
    <w:p w14:paraId="6AF56284" w14:textId="77777777" w:rsidR="00B90283" w:rsidRPr="005B622B" w:rsidRDefault="005B622B">
      <w:pPr>
        <w:pStyle w:val="aa"/>
        <w:numPr>
          <w:ilvl w:val="0"/>
          <w:numId w:val="1"/>
        </w:numPr>
        <w:ind w:firstLine="0"/>
        <w:rPr>
          <w:rFonts w:cs="Times New Roman"/>
          <w:szCs w:val="24"/>
        </w:rPr>
      </w:pPr>
      <w:r w:rsidRPr="005B622B">
        <w:rPr>
          <w:rFonts w:ascii="Times New Roman" w:cs="Times New Roman"/>
          <w:sz w:val="24"/>
          <w:szCs w:val="24"/>
        </w:rPr>
        <w:t>Переченьресурсовинформационно</w:t>
      </w:r>
      <w:r w:rsidRPr="005B622B">
        <w:rPr>
          <w:rFonts w:ascii="Times New Roman" w:cs="Times New Roman"/>
          <w:sz w:val="24"/>
          <w:szCs w:val="24"/>
        </w:rPr>
        <w:t>-</w:t>
      </w:r>
      <w:proofErr w:type="gramStart"/>
      <w:r w:rsidRPr="005B622B">
        <w:rPr>
          <w:rFonts w:ascii="Times New Roman" w:cs="Times New Roman"/>
          <w:sz w:val="24"/>
          <w:szCs w:val="24"/>
        </w:rPr>
        <w:t>телекоммуникационнойсети«</w:t>
      </w:r>
      <w:proofErr w:type="gramEnd"/>
      <w:r w:rsidRPr="005B622B">
        <w:rPr>
          <w:rFonts w:ascii="Times New Roman" w:cs="Times New Roman"/>
          <w:sz w:val="24"/>
          <w:szCs w:val="24"/>
        </w:rPr>
        <w:t>Интернет»</w:t>
      </w:r>
    </w:p>
    <w:p w14:paraId="62D14ED2" w14:textId="7BE1FE45" w:rsidR="00B90283" w:rsidRPr="005B622B" w:rsidRDefault="005B622B" w:rsidP="00F6035F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5B622B">
        <w:rPr>
          <w:rFonts w:ascii="Times New Roman" w:cs="Times New Roman"/>
          <w:sz w:val="24"/>
          <w:szCs w:val="24"/>
        </w:rPr>
        <w:t>Инструкция</w:t>
      </w:r>
      <w:r w:rsidR="001D5468">
        <w:rPr>
          <w:rFonts w:ascii="Times New Roman" w:cs="Times New Roman"/>
          <w:sz w:val="24"/>
          <w:szCs w:val="24"/>
        </w:rPr>
        <w:t xml:space="preserve"> </w:t>
      </w:r>
      <w:r w:rsidRPr="005B622B">
        <w:rPr>
          <w:rFonts w:ascii="Times New Roman" w:cs="Times New Roman"/>
          <w:sz w:val="24"/>
          <w:szCs w:val="24"/>
        </w:rPr>
        <w:t>по</w:t>
      </w:r>
      <w:r w:rsidR="001D5468">
        <w:rPr>
          <w:rFonts w:ascii="Times New Roman" w:cs="Times New Roman"/>
          <w:sz w:val="24"/>
          <w:szCs w:val="24"/>
        </w:rPr>
        <w:t xml:space="preserve"> </w:t>
      </w:r>
      <w:r w:rsidRPr="005B622B">
        <w:rPr>
          <w:rFonts w:ascii="Times New Roman" w:cs="Times New Roman"/>
          <w:sz w:val="24"/>
          <w:szCs w:val="24"/>
        </w:rPr>
        <w:t>работе</w:t>
      </w:r>
      <w:r w:rsidR="001D5468">
        <w:rPr>
          <w:rFonts w:ascii="Times New Roman" w:cs="Times New Roman"/>
          <w:sz w:val="24"/>
          <w:szCs w:val="24"/>
        </w:rPr>
        <w:t xml:space="preserve"> </w:t>
      </w:r>
      <w:r w:rsidRPr="005B622B">
        <w:rPr>
          <w:rFonts w:ascii="Times New Roman" w:cs="Times New Roman"/>
          <w:sz w:val="24"/>
          <w:szCs w:val="24"/>
        </w:rPr>
        <w:t>с</w:t>
      </w:r>
      <w:r w:rsidR="001D5468">
        <w:rPr>
          <w:rFonts w:ascii="Times New Roman" w:cs="Times New Roman"/>
          <w:sz w:val="24"/>
          <w:szCs w:val="24"/>
        </w:rPr>
        <w:t xml:space="preserve"> </w:t>
      </w:r>
      <w:r w:rsidRPr="005B622B">
        <w:rPr>
          <w:rFonts w:ascii="Times New Roman" w:cs="Times New Roman"/>
          <w:sz w:val="24"/>
          <w:szCs w:val="24"/>
        </w:rPr>
        <w:t>ПВС</w:t>
      </w:r>
      <w:r w:rsidRPr="005B622B">
        <w:rPr>
          <w:rFonts w:ascii="Times New Roman" w:cs="Times New Roman"/>
          <w:sz w:val="24"/>
          <w:szCs w:val="24"/>
        </w:rPr>
        <w:t>Polus</w:t>
      </w:r>
      <w:hyperlink r:id="rId7" w:history="1">
        <w:r w:rsidRPr="005B622B">
          <w:rPr>
            <w:rFonts w:ascii="Times New Roman" w:cs="Times New Roman"/>
            <w:color w:val="0000FF"/>
            <w:sz w:val="24"/>
            <w:szCs w:val="24"/>
            <w:u w:val="single"/>
          </w:rPr>
          <w:t>http://hpc.cs.msu.ru/polus</w:t>
        </w:r>
      </w:hyperlink>
    </w:p>
    <w:p w14:paraId="12C9CBA6" w14:textId="03392C7A" w:rsidR="00B90283" w:rsidRPr="005B622B" w:rsidRDefault="005B622B" w:rsidP="00F6035F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5B622B">
        <w:rPr>
          <w:rFonts w:ascii="Times New Roman" w:cs="Times New Roman"/>
          <w:sz w:val="24"/>
          <w:szCs w:val="24"/>
        </w:rPr>
        <w:t>Инструкция</w:t>
      </w:r>
      <w:r w:rsidR="001D5468">
        <w:rPr>
          <w:rFonts w:ascii="Times New Roman" w:cs="Times New Roman"/>
          <w:sz w:val="24"/>
          <w:szCs w:val="24"/>
        </w:rPr>
        <w:t xml:space="preserve"> </w:t>
      </w:r>
      <w:r w:rsidRPr="005B622B">
        <w:rPr>
          <w:rFonts w:ascii="Times New Roman" w:cs="Times New Roman"/>
          <w:sz w:val="24"/>
          <w:szCs w:val="24"/>
        </w:rPr>
        <w:t>по</w:t>
      </w:r>
      <w:r w:rsidR="001D5468">
        <w:rPr>
          <w:rFonts w:ascii="Times New Roman" w:cs="Times New Roman"/>
          <w:sz w:val="24"/>
          <w:szCs w:val="24"/>
        </w:rPr>
        <w:t xml:space="preserve"> </w:t>
      </w:r>
      <w:r w:rsidRPr="005B622B">
        <w:rPr>
          <w:rFonts w:ascii="Times New Roman" w:cs="Times New Roman"/>
          <w:sz w:val="24"/>
          <w:szCs w:val="24"/>
        </w:rPr>
        <w:t>работе</w:t>
      </w:r>
      <w:r w:rsidR="001D5468">
        <w:rPr>
          <w:rFonts w:ascii="Times New Roman" w:cs="Times New Roman"/>
          <w:sz w:val="24"/>
          <w:szCs w:val="24"/>
        </w:rPr>
        <w:t xml:space="preserve"> </w:t>
      </w:r>
      <w:r w:rsidRPr="005B622B">
        <w:rPr>
          <w:rFonts w:ascii="Times New Roman" w:cs="Times New Roman"/>
          <w:sz w:val="24"/>
          <w:szCs w:val="24"/>
        </w:rPr>
        <w:t>с</w:t>
      </w:r>
      <w:r w:rsidR="001D5468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5B622B">
        <w:rPr>
          <w:rFonts w:ascii="Times New Roman" w:cs="Times New Roman"/>
          <w:sz w:val="24"/>
          <w:szCs w:val="24"/>
        </w:rPr>
        <w:t>ПВС</w:t>
      </w:r>
      <w:r w:rsidRPr="005B622B">
        <w:rPr>
          <w:rFonts w:ascii="Times New Roman" w:cs="Times New Roman"/>
          <w:sz w:val="24"/>
          <w:szCs w:val="24"/>
        </w:rPr>
        <w:t>BlueGene</w:t>
      </w:r>
      <w:proofErr w:type="spellEnd"/>
      <w:r w:rsidRPr="005B622B">
        <w:rPr>
          <w:rFonts w:ascii="Times New Roman" w:cs="Times New Roman"/>
          <w:sz w:val="24"/>
          <w:szCs w:val="24"/>
        </w:rPr>
        <w:t xml:space="preserve">/P </w:t>
      </w:r>
      <w:hyperlink r:id="rId8" w:history="1">
        <w:r w:rsidRPr="005B622B">
          <w:rPr>
            <w:rFonts w:ascii="Times New Roman" w:cs="Times New Roman"/>
            <w:color w:val="0000FF"/>
            <w:sz w:val="24"/>
            <w:szCs w:val="24"/>
            <w:u w:val="single"/>
          </w:rPr>
          <w:t>http://hpc.cs.msu.ru/bgp</w:t>
        </w:r>
      </w:hyperlink>
    </w:p>
    <w:p w14:paraId="62964E5C" w14:textId="77777777" w:rsidR="00F6035F" w:rsidRPr="005B622B" w:rsidRDefault="005B622B" w:rsidP="00F6035F">
      <w:pPr>
        <w:pStyle w:val="aa"/>
        <w:numPr>
          <w:ilvl w:val="0"/>
          <w:numId w:val="1"/>
        </w:numPr>
        <w:ind w:firstLine="0"/>
        <w:rPr>
          <w:rFonts w:cs="Times New Roman"/>
          <w:szCs w:val="24"/>
        </w:rPr>
      </w:pPr>
      <w:r w:rsidRPr="005B622B">
        <w:rPr>
          <w:rFonts w:ascii="Times New Roman" w:cs="Times New Roman"/>
          <w:sz w:val="24"/>
          <w:szCs w:val="24"/>
        </w:rPr>
        <w:t>Описаниематериально</w:t>
      </w:r>
      <w:r w:rsidRPr="005B622B">
        <w:rPr>
          <w:rFonts w:ascii="Times New Roman" w:cs="Times New Roman"/>
          <w:sz w:val="24"/>
          <w:szCs w:val="24"/>
        </w:rPr>
        <w:t>-</w:t>
      </w:r>
      <w:r w:rsidRPr="005B622B">
        <w:rPr>
          <w:rFonts w:ascii="Times New Roman" w:cs="Times New Roman"/>
          <w:sz w:val="24"/>
          <w:szCs w:val="24"/>
        </w:rPr>
        <w:t>техническогообеспечения</w:t>
      </w:r>
    </w:p>
    <w:p w14:paraId="3B48FBF5" w14:textId="61BA5ED8" w:rsidR="00F6035F" w:rsidRPr="005B622B" w:rsidRDefault="005B622B" w:rsidP="00F6035F">
      <w:pPr>
        <w:pStyle w:val="aa"/>
        <w:numPr>
          <w:ilvl w:val="0"/>
          <w:numId w:val="8"/>
        </w:numPr>
        <w:rPr>
          <w:rFonts w:cs="Times New Roman"/>
          <w:szCs w:val="24"/>
        </w:rPr>
      </w:pPr>
      <w:r w:rsidRPr="005B622B">
        <w:rPr>
          <w:rFonts w:cs="Times New Roman"/>
          <w:sz w:val="24"/>
          <w:szCs w:val="24"/>
        </w:rPr>
        <w:t>Вычислительный</w:t>
      </w:r>
      <w:r w:rsidR="001D5468">
        <w:rPr>
          <w:rFonts w:cs="Times New Roman"/>
          <w:sz w:val="24"/>
          <w:szCs w:val="24"/>
        </w:rPr>
        <w:t xml:space="preserve"> </w:t>
      </w:r>
      <w:r w:rsidRPr="005B622B">
        <w:rPr>
          <w:rFonts w:cs="Times New Roman"/>
          <w:sz w:val="24"/>
          <w:szCs w:val="24"/>
        </w:rPr>
        <w:t>комплекс</w:t>
      </w:r>
      <w:r w:rsidRPr="005B622B">
        <w:rPr>
          <w:rFonts w:cs="Times New Roman"/>
          <w:sz w:val="24"/>
          <w:szCs w:val="24"/>
        </w:rPr>
        <w:t xml:space="preserve"> IBM </w:t>
      </w:r>
      <w:r w:rsidR="00F6035F" w:rsidRPr="005B622B">
        <w:rPr>
          <w:rFonts w:cs="Times New Roman"/>
          <w:sz w:val="24"/>
          <w:szCs w:val="24"/>
          <w:lang w:val="en-US"/>
        </w:rPr>
        <w:t>P</w:t>
      </w:r>
      <w:proofErr w:type="spellStart"/>
      <w:r w:rsidRPr="005B622B">
        <w:rPr>
          <w:rFonts w:cs="Times New Roman"/>
          <w:sz w:val="24"/>
          <w:szCs w:val="24"/>
        </w:rPr>
        <w:t>olus</w:t>
      </w:r>
      <w:proofErr w:type="spellEnd"/>
    </w:p>
    <w:p w14:paraId="79F6CC5A" w14:textId="27E49780" w:rsidR="00B90283" w:rsidRPr="005B622B" w:rsidRDefault="005B622B" w:rsidP="00F6035F">
      <w:pPr>
        <w:pStyle w:val="aa"/>
        <w:numPr>
          <w:ilvl w:val="0"/>
          <w:numId w:val="8"/>
        </w:numPr>
        <w:rPr>
          <w:rFonts w:cs="Times New Roman"/>
          <w:szCs w:val="24"/>
        </w:rPr>
      </w:pPr>
      <w:r w:rsidRPr="005B622B">
        <w:rPr>
          <w:rFonts w:cs="Times New Roman"/>
          <w:sz w:val="24"/>
          <w:szCs w:val="24"/>
        </w:rPr>
        <w:t>Вычислительный</w:t>
      </w:r>
      <w:r w:rsidR="001D5468">
        <w:rPr>
          <w:rFonts w:cs="Times New Roman"/>
          <w:sz w:val="24"/>
          <w:szCs w:val="24"/>
        </w:rPr>
        <w:t xml:space="preserve"> </w:t>
      </w:r>
      <w:r w:rsidRPr="005B622B">
        <w:rPr>
          <w:rFonts w:cs="Times New Roman"/>
          <w:sz w:val="24"/>
          <w:szCs w:val="24"/>
        </w:rPr>
        <w:t>комплекс</w:t>
      </w:r>
      <w:r w:rsidRPr="005B622B">
        <w:rPr>
          <w:rFonts w:cs="Times New Roman"/>
          <w:sz w:val="24"/>
          <w:szCs w:val="24"/>
        </w:rPr>
        <w:t xml:space="preserve"> IBM</w:t>
      </w:r>
      <w:r w:rsidR="00F6035F" w:rsidRPr="005B622B">
        <w:rPr>
          <w:rFonts w:cs="Times New Roman"/>
          <w:sz w:val="24"/>
          <w:szCs w:val="24"/>
          <w:lang w:val="en-US"/>
        </w:rPr>
        <w:t>B</w:t>
      </w:r>
      <w:r w:rsidR="001D5468">
        <w:rPr>
          <w:rFonts w:cs="Times New Roman"/>
          <w:sz w:val="24"/>
          <w:szCs w:val="24"/>
        </w:rPr>
        <w:t xml:space="preserve"> </w:t>
      </w:r>
      <w:proofErr w:type="spellStart"/>
      <w:r w:rsidRPr="005B622B">
        <w:rPr>
          <w:rFonts w:cs="Times New Roman"/>
          <w:sz w:val="24"/>
          <w:szCs w:val="24"/>
        </w:rPr>
        <w:t>luegene</w:t>
      </w:r>
      <w:proofErr w:type="spellEnd"/>
      <w:r w:rsidRPr="005B622B">
        <w:rPr>
          <w:rFonts w:cs="Times New Roman"/>
          <w:sz w:val="24"/>
          <w:szCs w:val="24"/>
        </w:rPr>
        <w:t>/P</w:t>
      </w:r>
    </w:p>
    <w:p w14:paraId="0C0A9D8C" w14:textId="77777777" w:rsidR="00B90283" w:rsidRPr="005B622B" w:rsidRDefault="005B622B">
      <w:r w:rsidRPr="005B622B">
        <w:t>9.</w:t>
      </w:r>
      <w:r w:rsidRPr="005B622B">
        <w:t> Языкпреподавания</w:t>
      </w:r>
      <w:r w:rsidRPr="005B622B">
        <w:t>.</w:t>
      </w:r>
    </w:p>
    <w:p w14:paraId="0E4AB949" w14:textId="77777777" w:rsidR="00B90283" w:rsidRPr="005B622B" w:rsidRDefault="005B622B">
      <w:r w:rsidRPr="005B622B">
        <w:t>русский</w:t>
      </w:r>
    </w:p>
    <w:p w14:paraId="6229BE8E" w14:textId="1FC7CED2" w:rsidR="00B90283" w:rsidRPr="005B622B" w:rsidRDefault="005B622B">
      <w:r w:rsidRPr="005B622B">
        <w:t xml:space="preserve">10. </w:t>
      </w:r>
      <w:r w:rsidRPr="005B622B">
        <w:t>Преподаватель</w:t>
      </w:r>
      <w:r w:rsidRPr="005B622B">
        <w:t xml:space="preserve"> (</w:t>
      </w:r>
      <w:r w:rsidRPr="005B622B">
        <w:t>преподаватели</w:t>
      </w:r>
      <w:r w:rsidRPr="005B622B">
        <w:t>)</w:t>
      </w:r>
      <w:r w:rsidR="001D5468">
        <w:t>:</w:t>
      </w:r>
      <w:r w:rsidR="001D5468">
        <w:tab/>
      </w:r>
      <w:r w:rsidR="001D5468">
        <w:t>доцент</w:t>
      </w:r>
      <w:r w:rsidR="001D5468">
        <w:t xml:space="preserve"> </w:t>
      </w:r>
      <w:r w:rsidR="001D5468">
        <w:t>кафедры</w:t>
      </w:r>
      <w:r w:rsidR="001D5468">
        <w:t xml:space="preserve"> </w:t>
      </w:r>
      <w:r w:rsidR="001D5468">
        <w:t>СКИ</w:t>
      </w:r>
      <w:r w:rsidR="001D5468">
        <w:t xml:space="preserve"> </w:t>
      </w:r>
      <w:r w:rsidRPr="005B622B">
        <w:t>Жуков</w:t>
      </w:r>
      <w:r w:rsidR="001D5468">
        <w:t xml:space="preserve"> </w:t>
      </w:r>
      <w:proofErr w:type="gramStart"/>
      <w:r w:rsidRPr="005B622B">
        <w:t>К</w:t>
      </w:r>
      <w:r w:rsidRPr="005B622B">
        <w:t>.</w:t>
      </w:r>
      <w:r w:rsidRPr="005B622B">
        <w:t>А</w:t>
      </w:r>
      <w:r w:rsidRPr="005B622B">
        <w:t>.</w:t>
      </w:r>
      <w:proofErr w:type="gramEnd"/>
    </w:p>
    <w:p w14:paraId="2D2D7581" w14:textId="1750C281" w:rsidR="00B90283" w:rsidRPr="005B622B" w:rsidRDefault="005B622B">
      <w:r w:rsidRPr="005B622B">
        <w:t>11.</w:t>
      </w:r>
      <w:r w:rsidRPr="005B622B">
        <w:t> Автор</w:t>
      </w:r>
      <w:r w:rsidRPr="005B622B">
        <w:t xml:space="preserve"> (</w:t>
      </w:r>
      <w:r w:rsidRPr="005B622B">
        <w:t>авторы</w:t>
      </w:r>
      <w:r w:rsidRPr="005B622B">
        <w:t xml:space="preserve">) </w:t>
      </w:r>
      <w:r w:rsidRPr="005B622B">
        <w:t>программы</w:t>
      </w:r>
      <w:r w:rsidR="001D5468">
        <w:t>:</w:t>
      </w:r>
      <w:r w:rsidR="001D5468">
        <w:tab/>
      </w:r>
      <w:r w:rsidR="001D5468">
        <w:tab/>
      </w:r>
      <w:r w:rsidR="001D5468">
        <w:t>доцент</w:t>
      </w:r>
      <w:r w:rsidR="001D5468">
        <w:t xml:space="preserve"> </w:t>
      </w:r>
      <w:r w:rsidR="001D5468">
        <w:t>кафедры</w:t>
      </w:r>
      <w:r w:rsidR="001D5468">
        <w:t xml:space="preserve"> </w:t>
      </w:r>
      <w:r w:rsidR="001D5468">
        <w:t>СКИ</w:t>
      </w:r>
      <w:r w:rsidR="001D5468">
        <w:t xml:space="preserve"> </w:t>
      </w:r>
      <w:r w:rsidRPr="005B622B">
        <w:t>Жуков</w:t>
      </w:r>
      <w:r w:rsidR="001D5468">
        <w:t xml:space="preserve"> </w:t>
      </w:r>
      <w:proofErr w:type="gramStart"/>
      <w:r w:rsidRPr="005B622B">
        <w:t>К</w:t>
      </w:r>
      <w:r w:rsidRPr="005B622B">
        <w:t>.</w:t>
      </w:r>
      <w:r w:rsidRPr="005B622B">
        <w:t>А</w:t>
      </w:r>
      <w:r w:rsidRPr="005B622B">
        <w:t>.</w:t>
      </w:r>
      <w:proofErr w:type="gramEnd"/>
    </w:p>
    <w:p w14:paraId="4401A344" w14:textId="77777777" w:rsidR="005B622B" w:rsidRPr="005B622B" w:rsidRDefault="005B622B">
      <w:pPr>
        <w:spacing w:after="120"/>
        <w:jc w:val="right"/>
        <w:rPr>
          <w:lang w:bidi="ar-SA"/>
        </w:rPr>
      </w:pPr>
    </w:p>
    <w:sectPr w:rsidR="005B622B" w:rsidRPr="005B622B" w:rsidSect="001C3616">
      <w:footerReference w:type="default" r:id="rId9"/>
      <w:type w:val="continuous"/>
      <w:pgSz w:w="11906" w:h="16838"/>
      <w:pgMar w:top="851" w:right="737" w:bottom="851" w:left="964" w:header="720" w:footer="1134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2230" w14:textId="77777777" w:rsidR="005B622B" w:rsidRDefault="005B622B">
      <w:r>
        <w:separator/>
      </w:r>
    </w:p>
  </w:endnote>
  <w:endnote w:type="continuationSeparator" w:id="0">
    <w:p w14:paraId="6EB36083" w14:textId="77777777" w:rsidR="005B622B" w:rsidRDefault="005B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1764" w14:textId="77777777" w:rsidR="00B90283" w:rsidRPr="005B622B" w:rsidRDefault="00B7173F">
    <w:pPr>
      <w:pStyle w:val="3f3f3f3f3f3f3f3f3f3f3f3f3f3f3f3f0"/>
    </w:pPr>
    <w:r>
      <w:rPr>
        <w:noProof/>
      </w:rPr>
      <w:pict w14:anchorId="1527DD6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.65pt;height:2.65pt;z-index:251657728;mso-wrap-distance-left:0;mso-wrap-distance-top:0;mso-wrap-distance-right:0;mso-wrap-distance-bottom:0;mso-position-horizontal:center;mso-position-horizontal-relative:text;mso-position-vertical-relative:text" o:allowincell="f" fillcolor="none">
          <v:textbox inset="0,0,0,0">
            <w:txbxContent>
              <w:p w14:paraId="43C4164D" w14:textId="77777777" w:rsidR="00B90283" w:rsidRDefault="00B90283">
                <w:pPr>
                  <w:pStyle w:val="3f3f3f3f3f3f3f3f3f3f3f3f3f3f3f3f0"/>
                </w:pPr>
                <w:r>
                  <w:rPr>
                    <w:rStyle w:val="a3"/>
                  </w:rPr>
                  <w:fldChar w:fldCharType="begin"/>
                </w:r>
                <w:r w:rsidR="005B622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A57D1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topAnd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8566" w14:textId="77777777" w:rsidR="005B622B" w:rsidRDefault="005B622B">
      <w:r w:rsidRPr="005B622B">
        <w:rPr>
          <w:rFonts w:ascii="Liberation Serif"/>
          <w:color w:val="auto"/>
          <w:kern w:val="0"/>
          <w:lang w:bidi="ar-SA"/>
        </w:rPr>
        <w:separator/>
      </w:r>
    </w:p>
  </w:footnote>
  <w:footnote w:type="continuationSeparator" w:id="0">
    <w:p w14:paraId="17CED730" w14:textId="77777777" w:rsidR="005B622B" w:rsidRDefault="005B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7622FBB"/>
    <w:multiLevelType w:val="hybridMultilevel"/>
    <w:tmpl w:val="A3965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8D27F3"/>
    <w:multiLevelType w:val="hybridMultilevel"/>
    <w:tmpl w:val="D98204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7E4F2C"/>
    <w:multiLevelType w:val="hybridMultilevel"/>
    <w:tmpl w:val="4F52615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38641132">
    <w:abstractNumId w:val="0"/>
  </w:num>
  <w:num w:numId="2" w16cid:durableId="2077970948">
    <w:abstractNumId w:val="1"/>
  </w:num>
  <w:num w:numId="3" w16cid:durableId="1714495796">
    <w:abstractNumId w:val="2"/>
  </w:num>
  <w:num w:numId="4" w16cid:durableId="352734840">
    <w:abstractNumId w:val="3"/>
  </w:num>
  <w:num w:numId="5" w16cid:durableId="1827355774">
    <w:abstractNumId w:val="4"/>
  </w:num>
  <w:num w:numId="6" w16cid:durableId="238180021">
    <w:abstractNumId w:val="6"/>
  </w:num>
  <w:num w:numId="7" w16cid:durableId="348215623">
    <w:abstractNumId w:val="7"/>
  </w:num>
  <w:num w:numId="8" w16cid:durableId="273632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5F"/>
    <w:rsid w:val="000A57D1"/>
    <w:rsid w:val="001C3616"/>
    <w:rsid w:val="001D5468"/>
    <w:rsid w:val="005B622B"/>
    <w:rsid w:val="009F3638"/>
    <w:rsid w:val="00B7173F"/>
    <w:rsid w:val="00B90283"/>
    <w:rsid w:val="00F6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0A6259A"/>
  <w15:docId w15:val="{4B6E4141-F5B4-4475-8E27-51455C0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283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rsid w:val="00B90283"/>
    <w:pPr>
      <w:keepNext/>
      <w:ind w:right="5395"/>
      <w:jc w:val="center"/>
    </w:pPr>
    <w:rPr>
      <w:b/>
      <w:bCs/>
      <w:sz w:val="28"/>
      <w:szCs w:val="28"/>
      <w:lang w:bidi="ar-SA"/>
    </w:rPr>
  </w:style>
  <w:style w:type="paragraph" w:customStyle="1" w:styleId="3f3f3f3f3f3f3f3f3f2">
    <w:name w:val="З3fа3fг3fо3fл3fо3fв3fо3fк3f 2"/>
    <w:basedOn w:val="a"/>
    <w:uiPriority w:val="99"/>
    <w:rsid w:val="00B90283"/>
    <w:pPr>
      <w:keepNext/>
      <w:jc w:val="center"/>
    </w:pPr>
    <w:rPr>
      <w:b/>
      <w:bCs/>
      <w:sz w:val="20"/>
      <w:szCs w:val="20"/>
      <w:lang w:bidi="ar-SA"/>
    </w:rPr>
  </w:style>
  <w:style w:type="paragraph" w:customStyle="1" w:styleId="3f3f3f3f3f3f3f3f3f3">
    <w:name w:val="З3fа3fг3fо3fл3fо3fв3fо3fк3f 3"/>
    <w:basedOn w:val="a"/>
    <w:uiPriority w:val="99"/>
    <w:rsid w:val="00B90283"/>
    <w:pPr>
      <w:keepNext/>
      <w:jc w:val="center"/>
    </w:pPr>
    <w:rPr>
      <w:b/>
      <w:bCs/>
      <w:lang w:bidi="ar-SA"/>
    </w:rPr>
  </w:style>
  <w:style w:type="paragraph" w:customStyle="1" w:styleId="3f3f3f3f3f3f3f3f3f4">
    <w:name w:val="З3fа3fг3fо3fл3fо3fв3fо3fк3f 4"/>
    <w:basedOn w:val="a"/>
    <w:uiPriority w:val="99"/>
    <w:rsid w:val="00B90283"/>
    <w:pPr>
      <w:keepNext/>
      <w:jc w:val="center"/>
    </w:pPr>
    <w:rPr>
      <w:b/>
      <w:bCs/>
      <w:sz w:val="28"/>
      <w:szCs w:val="28"/>
      <w:lang w:bidi="ar-SA"/>
    </w:rPr>
  </w:style>
  <w:style w:type="paragraph" w:customStyle="1" w:styleId="3f3f3f3f3f3f3f3f3f5">
    <w:name w:val="З3fа3fг3fо3fл3fо3fв3fо3fк3f 5"/>
    <w:basedOn w:val="a"/>
    <w:uiPriority w:val="99"/>
    <w:rsid w:val="00B90283"/>
    <w:pPr>
      <w:keepNext/>
      <w:spacing w:line="360" w:lineRule="auto"/>
      <w:ind w:right="1080"/>
      <w:jc w:val="center"/>
    </w:pPr>
    <w:rPr>
      <w:b/>
      <w:bCs/>
      <w:sz w:val="28"/>
      <w:szCs w:val="28"/>
      <w:lang w:bidi="ar-SA"/>
    </w:rPr>
  </w:style>
  <w:style w:type="character" w:customStyle="1" w:styleId="3f3f3f3f3f3f3f3f3f13f3f3f3f">
    <w:name w:val="З3fа3fг3fо3fл3fо3fв3fо3fк3f 1 З3fн3fа3fк3f"/>
    <w:uiPriority w:val="99"/>
    <w:rsid w:val="00B90283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3f3f3f3f3f3f3f3f3f23f3f3f3f">
    <w:name w:val="З3fа3fг3fо3fл3fо3fв3fо3fк3f 2 З3fн3fа3fк3f"/>
    <w:uiPriority w:val="99"/>
    <w:rsid w:val="00B90283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3f3f3f3f3f3f3f3f3f33f3f3f3f">
    <w:name w:val="З3fа3fг3fо3fл3fо3fв3fо3fк3f 3 З3fн3fа3fк3f"/>
    <w:uiPriority w:val="99"/>
    <w:rsid w:val="00B90283"/>
    <w:rPr>
      <w:rFonts w:ascii="Cambria" w:eastAsia="Times New Roman" w:cs="Cambria"/>
      <w:b/>
      <w:bCs/>
      <w:sz w:val="26"/>
      <w:szCs w:val="26"/>
    </w:rPr>
  </w:style>
  <w:style w:type="character" w:customStyle="1" w:styleId="3f3f3f3f3f3f3f3f3f43f3f3f3f">
    <w:name w:val="З3fа3fг3fо3fл3fо3fв3fо3fк3f 4 З3fн3fа3fк3f"/>
    <w:uiPriority w:val="99"/>
    <w:rsid w:val="00B90283"/>
    <w:rPr>
      <w:rFonts w:ascii="Calibri" w:eastAsia="Times New Roman" w:cs="Calibri"/>
      <w:b/>
      <w:bCs/>
      <w:sz w:val="28"/>
      <w:szCs w:val="28"/>
    </w:rPr>
  </w:style>
  <w:style w:type="character" w:customStyle="1" w:styleId="3f3f3f3f3f3f3f3f3f53f3f3f3f">
    <w:name w:val="З3fа3fг3fо3fл3fо3fв3fо3fк3f 5 З3fн3fа3fк3f"/>
    <w:uiPriority w:val="99"/>
    <w:rsid w:val="00B90283"/>
    <w:rPr>
      <w:rFonts w:ascii="Calibri" w:eastAsia="Times New Roman" w:cs="Calibri"/>
      <w:b/>
      <w:bCs/>
      <w:i/>
      <w:iCs/>
      <w:sz w:val="26"/>
      <w:szCs w:val="26"/>
    </w:rPr>
  </w:style>
  <w:style w:type="character" w:customStyle="1" w:styleId="3f3f3f3f3f3f3f3f-3f3f3f3f3f3f">
    <w:name w:val="И3fн3fт3fе3fр3fн3fе3fт3f-с3fс3fы3fл3fк3fа3f"/>
    <w:uiPriority w:val="99"/>
    <w:rsid w:val="00B90283"/>
    <w:rPr>
      <w:rFonts w:eastAsia="Times New Roman"/>
      <w:color w:val="0000FF"/>
      <w:u w:val="single"/>
    </w:rPr>
  </w:style>
  <w:style w:type="character" w:customStyle="1" w:styleId="3f3f3f3f3f3f3f3f3f3f3f3f3f3f3f3f3f">
    <w:name w:val="О3fс3fн3fо3fв3fн3fо3fй3f т3fе3fк3fс3fт3f З3fн3fа3fк3f"/>
    <w:uiPriority w:val="99"/>
    <w:rsid w:val="00B90283"/>
    <w:rPr>
      <w:rFonts w:eastAsia="Times New Roman"/>
    </w:rPr>
  </w:style>
  <w:style w:type="character" w:customStyle="1" w:styleId="3f3f3f3f3f3f3f3f3f3f3f3f3f3f3f3f">
    <w:name w:val="Т3fе3fк3fс3fт3f в3fы3fн3fо3fс3fк3fи3f З3fн3fа3fк3f"/>
    <w:uiPriority w:val="99"/>
    <w:rsid w:val="00B90283"/>
    <w:rPr>
      <w:rFonts w:ascii="Tahoma" w:eastAsia="Times New Roman" w:cs="Tahoma"/>
      <w:sz w:val="16"/>
      <w:szCs w:val="16"/>
    </w:rPr>
  </w:style>
  <w:style w:type="character" w:customStyle="1" w:styleId="3f3f3f3f3f3f3f3f3f3f3f3f3f3f3f3f3f3f3f3f3f">
    <w:name w:val="В3fе3fр3fх3fн3fи3fй3f к3fо3fл3fо3fн3fт3fи3fт3fу3fл3f З3fн3fа3fк3f"/>
    <w:uiPriority w:val="99"/>
    <w:rsid w:val="00B90283"/>
    <w:rPr>
      <w:rFonts w:eastAsia="Times New Roman"/>
    </w:rPr>
  </w:style>
  <w:style w:type="character" w:customStyle="1" w:styleId="3f3f3f3f3f3f3f3f3f3f3f3f3f3f3f3f3f3f3f3f">
    <w:name w:val="Н3fи3fж3fн3fи3fй3f к3fо3fл3fо3fн3fт3fи3fт3fу3fл3f З3fн3fа3fк3f"/>
    <w:uiPriority w:val="99"/>
    <w:rsid w:val="00B90283"/>
    <w:rPr>
      <w:rFonts w:eastAsia="Times New Roman"/>
    </w:rPr>
  </w:style>
  <w:style w:type="character" w:styleId="a3">
    <w:name w:val="page number"/>
    <w:uiPriority w:val="99"/>
    <w:rsid w:val="00B90283"/>
    <w:rPr>
      <w:rFonts w:eastAsia="Times New Roman"/>
    </w:rPr>
  </w:style>
  <w:style w:type="character" w:customStyle="1" w:styleId="3f3f3f3f3f3f3f3f3f3f3f3f3f3f3f3f3f3f3f3f3f3f23f3f3f3f">
    <w:name w:val="О3fс3fн3fо3fв3fн3fо3fй3f т3fе3fк3fс3fт3f с3f о3fт3fс3fт3fу3fп3fо3fм3f 2 З3fн3fа3fк3f"/>
    <w:uiPriority w:val="99"/>
    <w:rsid w:val="00B90283"/>
  </w:style>
  <w:style w:type="character" w:customStyle="1" w:styleId="ListLabel1">
    <w:name w:val="ListLabel 1"/>
    <w:uiPriority w:val="99"/>
    <w:rsid w:val="00B90283"/>
    <w:rPr>
      <w:rFonts w:eastAsia="Times New Roman"/>
    </w:rPr>
  </w:style>
  <w:style w:type="character" w:customStyle="1" w:styleId="ListLabel2">
    <w:name w:val="ListLabel 2"/>
    <w:uiPriority w:val="99"/>
    <w:rsid w:val="00B90283"/>
    <w:rPr>
      <w:rFonts w:eastAsia="Times New Roman"/>
    </w:rPr>
  </w:style>
  <w:style w:type="character" w:customStyle="1" w:styleId="ListLabel3">
    <w:name w:val="ListLabel 3"/>
    <w:uiPriority w:val="99"/>
    <w:rsid w:val="00B90283"/>
    <w:rPr>
      <w:rFonts w:eastAsia="Times New Roman"/>
    </w:rPr>
  </w:style>
  <w:style w:type="character" w:customStyle="1" w:styleId="ListLabel4">
    <w:name w:val="ListLabel 4"/>
    <w:uiPriority w:val="99"/>
    <w:rsid w:val="00B90283"/>
    <w:rPr>
      <w:rFonts w:eastAsia="Times New Roman"/>
    </w:rPr>
  </w:style>
  <w:style w:type="character" w:customStyle="1" w:styleId="ListLabel5">
    <w:name w:val="ListLabel 5"/>
    <w:uiPriority w:val="99"/>
    <w:rsid w:val="00B90283"/>
    <w:rPr>
      <w:rFonts w:eastAsia="Times New Roman"/>
    </w:rPr>
  </w:style>
  <w:style w:type="character" w:customStyle="1" w:styleId="ListLabel6">
    <w:name w:val="ListLabel 6"/>
    <w:uiPriority w:val="99"/>
    <w:rsid w:val="00B90283"/>
    <w:rPr>
      <w:rFonts w:eastAsia="Times New Roman"/>
    </w:rPr>
  </w:style>
  <w:style w:type="character" w:customStyle="1" w:styleId="ListLabel7">
    <w:name w:val="ListLabel 7"/>
    <w:uiPriority w:val="99"/>
    <w:rsid w:val="00B90283"/>
    <w:rPr>
      <w:rFonts w:eastAsia="Times New Roman"/>
    </w:rPr>
  </w:style>
  <w:style w:type="character" w:customStyle="1" w:styleId="ListLabel8">
    <w:name w:val="ListLabel 8"/>
    <w:uiPriority w:val="99"/>
    <w:rsid w:val="00B90283"/>
    <w:rPr>
      <w:rFonts w:eastAsia="Times New Roman"/>
    </w:rPr>
  </w:style>
  <w:style w:type="character" w:customStyle="1" w:styleId="ListLabel9">
    <w:name w:val="ListLabel 9"/>
    <w:uiPriority w:val="99"/>
    <w:rsid w:val="00B90283"/>
    <w:rPr>
      <w:rFonts w:eastAsia="Times New Roman"/>
    </w:rPr>
  </w:style>
  <w:style w:type="character" w:customStyle="1" w:styleId="ListLabel10">
    <w:name w:val="ListLabel 10"/>
    <w:uiPriority w:val="99"/>
    <w:rsid w:val="00B90283"/>
    <w:rPr>
      <w:rFonts w:eastAsia="Times New Roman"/>
    </w:rPr>
  </w:style>
  <w:style w:type="character" w:customStyle="1" w:styleId="ListLabel11">
    <w:name w:val="ListLabel 11"/>
    <w:uiPriority w:val="99"/>
    <w:rsid w:val="00B90283"/>
    <w:rPr>
      <w:rFonts w:eastAsia="Times New Roman"/>
    </w:rPr>
  </w:style>
  <w:style w:type="character" w:customStyle="1" w:styleId="ListLabel12">
    <w:name w:val="ListLabel 12"/>
    <w:uiPriority w:val="99"/>
    <w:rsid w:val="00B90283"/>
    <w:rPr>
      <w:rFonts w:eastAsia="Times New Roman"/>
    </w:rPr>
  </w:style>
  <w:style w:type="character" w:customStyle="1" w:styleId="ListLabel13">
    <w:name w:val="ListLabel 13"/>
    <w:uiPriority w:val="99"/>
    <w:rsid w:val="00B90283"/>
    <w:rPr>
      <w:rFonts w:eastAsia="Times New Roman"/>
    </w:rPr>
  </w:style>
  <w:style w:type="character" w:customStyle="1" w:styleId="ListLabel14">
    <w:name w:val="ListLabel 14"/>
    <w:uiPriority w:val="99"/>
    <w:rsid w:val="00B90283"/>
    <w:rPr>
      <w:rFonts w:eastAsia="Times New Roman"/>
    </w:rPr>
  </w:style>
  <w:style w:type="character" w:customStyle="1" w:styleId="ListLabel15">
    <w:name w:val="ListLabel 15"/>
    <w:uiPriority w:val="99"/>
    <w:rsid w:val="00B90283"/>
    <w:rPr>
      <w:rFonts w:eastAsia="Times New Roman"/>
    </w:rPr>
  </w:style>
  <w:style w:type="character" w:customStyle="1" w:styleId="ListLabel16">
    <w:name w:val="ListLabel 16"/>
    <w:uiPriority w:val="99"/>
    <w:rsid w:val="00B90283"/>
    <w:rPr>
      <w:rFonts w:eastAsia="Times New Roman"/>
    </w:rPr>
  </w:style>
  <w:style w:type="character" w:customStyle="1" w:styleId="ListLabel17">
    <w:name w:val="ListLabel 17"/>
    <w:uiPriority w:val="99"/>
    <w:rsid w:val="00B90283"/>
    <w:rPr>
      <w:rFonts w:eastAsia="Times New Roman"/>
    </w:rPr>
  </w:style>
  <w:style w:type="character" w:customStyle="1" w:styleId="ListLabel18">
    <w:name w:val="ListLabel 18"/>
    <w:uiPriority w:val="99"/>
    <w:rsid w:val="00B90283"/>
    <w:rPr>
      <w:rFonts w:eastAsia="Times New Roman"/>
    </w:rPr>
  </w:style>
  <w:style w:type="character" w:customStyle="1" w:styleId="ListLabel19">
    <w:name w:val="ListLabel 19"/>
    <w:uiPriority w:val="99"/>
    <w:rsid w:val="00B90283"/>
    <w:rPr>
      <w:rFonts w:eastAsia="Times New Roman"/>
    </w:rPr>
  </w:style>
  <w:style w:type="character" w:customStyle="1" w:styleId="ListLabel20">
    <w:name w:val="ListLabel 20"/>
    <w:uiPriority w:val="99"/>
    <w:rsid w:val="00B90283"/>
    <w:rPr>
      <w:rFonts w:eastAsia="Times New Roman"/>
    </w:rPr>
  </w:style>
  <w:style w:type="character" w:customStyle="1" w:styleId="ListLabel21">
    <w:name w:val="ListLabel 21"/>
    <w:uiPriority w:val="99"/>
    <w:rsid w:val="00B90283"/>
    <w:rPr>
      <w:rFonts w:eastAsia="Times New Roman"/>
    </w:rPr>
  </w:style>
  <w:style w:type="character" w:customStyle="1" w:styleId="ListLabel22">
    <w:name w:val="ListLabel 22"/>
    <w:uiPriority w:val="99"/>
    <w:rsid w:val="00B90283"/>
    <w:rPr>
      <w:rFonts w:eastAsia="Times New Roman"/>
    </w:rPr>
  </w:style>
  <w:style w:type="character" w:customStyle="1" w:styleId="ListLabel23">
    <w:name w:val="ListLabel 23"/>
    <w:uiPriority w:val="99"/>
    <w:rsid w:val="00B90283"/>
    <w:rPr>
      <w:rFonts w:eastAsia="Times New Roman"/>
    </w:rPr>
  </w:style>
  <w:style w:type="character" w:customStyle="1" w:styleId="ListLabel24">
    <w:name w:val="ListLabel 24"/>
    <w:uiPriority w:val="99"/>
    <w:rsid w:val="00B90283"/>
    <w:rPr>
      <w:rFonts w:eastAsia="Times New Roman"/>
    </w:rPr>
  </w:style>
  <w:style w:type="character" w:customStyle="1" w:styleId="ListLabel25">
    <w:name w:val="ListLabel 25"/>
    <w:uiPriority w:val="99"/>
    <w:rsid w:val="00B90283"/>
    <w:rPr>
      <w:rFonts w:eastAsia="Times New Roman"/>
    </w:rPr>
  </w:style>
  <w:style w:type="character" w:customStyle="1" w:styleId="ListLabel26">
    <w:name w:val="ListLabel 26"/>
    <w:uiPriority w:val="99"/>
    <w:rsid w:val="00B90283"/>
    <w:rPr>
      <w:rFonts w:eastAsia="Times New Roman"/>
    </w:rPr>
  </w:style>
  <w:style w:type="character" w:customStyle="1" w:styleId="ListLabel27">
    <w:name w:val="ListLabel 27"/>
    <w:uiPriority w:val="99"/>
    <w:rsid w:val="00B90283"/>
    <w:rPr>
      <w:rFonts w:eastAsia="Times New Roman"/>
    </w:rPr>
  </w:style>
  <w:style w:type="character" w:customStyle="1" w:styleId="ListLabel28">
    <w:name w:val="ListLabel 28"/>
    <w:uiPriority w:val="99"/>
    <w:rsid w:val="00B90283"/>
    <w:rPr>
      <w:rFonts w:eastAsia="Times New Roman"/>
    </w:rPr>
  </w:style>
  <w:style w:type="character" w:customStyle="1" w:styleId="ListLabel29">
    <w:name w:val="ListLabel 29"/>
    <w:uiPriority w:val="99"/>
    <w:rsid w:val="00B90283"/>
    <w:rPr>
      <w:rFonts w:ascii="Times New Roman" w:eastAsia="Times New Roman" w:cs="Times New Roman"/>
      <w:b/>
      <w:bCs/>
    </w:rPr>
  </w:style>
  <w:style w:type="character" w:customStyle="1" w:styleId="ListLabel30">
    <w:name w:val="ListLabel 30"/>
    <w:uiPriority w:val="99"/>
    <w:rsid w:val="00B90283"/>
    <w:rPr>
      <w:rFonts w:eastAsia="Times New Roman"/>
    </w:rPr>
  </w:style>
  <w:style w:type="character" w:customStyle="1" w:styleId="ListLabel31">
    <w:name w:val="ListLabel 31"/>
    <w:uiPriority w:val="99"/>
    <w:rsid w:val="00B90283"/>
    <w:rPr>
      <w:rFonts w:eastAsia="Times New Roman"/>
    </w:rPr>
  </w:style>
  <w:style w:type="character" w:customStyle="1" w:styleId="ListLabel32">
    <w:name w:val="ListLabel 32"/>
    <w:uiPriority w:val="99"/>
    <w:rsid w:val="00B90283"/>
    <w:rPr>
      <w:rFonts w:eastAsia="Times New Roman"/>
    </w:rPr>
  </w:style>
  <w:style w:type="character" w:customStyle="1" w:styleId="ListLabel33">
    <w:name w:val="ListLabel 33"/>
    <w:uiPriority w:val="99"/>
    <w:rsid w:val="00B90283"/>
    <w:rPr>
      <w:rFonts w:eastAsia="Times New Roman"/>
    </w:rPr>
  </w:style>
  <w:style w:type="character" w:customStyle="1" w:styleId="ListLabel34">
    <w:name w:val="ListLabel 34"/>
    <w:uiPriority w:val="99"/>
    <w:rsid w:val="00B90283"/>
    <w:rPr>
      <w:rFonts w:eastAsia="Times New Roman"/>
    </w:rPr>
  </w:style>
  <w:style w:type="character" w:customStyle="1" w:styleId="ListLabel35">
    <w:name w:val="ListLabel 35"/>
    <w:uiPriority w:val="99"/>
    <w:rsid w:val="00B90283"/>
    <w:rPr>
      <w:rFonts w:eastAsia="Times New Roman"/>
    </w:rPr>
  </w:style>
  <w:style w:type="character" w:customStyle="1" w:styleId="ListLabel36">
    <w:name w:val="ListLabel 36"/>
    <w:uiPriority w:val="99"/>
    <w:rsid w:val="00B90283"/>
    <w:rPr>
      <w:rFonts w:eastAsia="Times New Roman"/>
    </w:rPr>
  </w:style>
  <w:style w:type="character" w:customStyle="1" w:styleId="ListLabel37">
    <w:name w:val="ListLabel 37"/>
    <w:uiPriority w:val="99"/>
    <w:rsid w:val="00B90283"/>
    <w:rPr>
      <w:rFonts w:eastAsia="Times New Roman"/>
    </w:rPr>
  </w:style>
  <w:style w:type="character" w:customStyle="1" w:styleId="3f3f3f3f3f3f3f3f3f3f3f3f3f3f3f">
    <w:name w:val="С3fи3fм3fв3fо3fл3f н3fу3fм3fе3fр3fа3fц3fи3fи3f"/>
    <w:uiPriority w:val="99"/>
    <w:rsid w:val="00B90283"/>
  </w:style>
  <w:style w:type="character" w:customStyle="1" w:styleId="ListLabel38">
    <w:name w:val="ListLabel 38"/>
    <w:uiPriority w:val="99"/>
    <w:rsid w:val="00B90283"/>
    <w:rPr>
      <w:rFonts w:eastAsia="Times New Roman"/>
      <w:b/>
      <w:bCs/>
    </w:rPr>
  </w:style>
  <w:style w:type="character" w:customStyle="1" w:styleId="ListLabel39">
    <w:name w:val="ListLabel 39"/>
    <w:uiPriority w:val="99"/>
    <w:rsid w:val="00B90283"/>
    <w:rPr>
      <w:rFonts w:eastAsia="Times New Roman"/>
    </w:rPr>
  </w:style>
  <w:style w:type="character" w:customStyle="1" w:styleId="ListLabel40">
    <w:name w:val="ListLabel 40"/>
    <w:uiPriority w:val="99"/>
    <w:rsid w:val="00B90283"/>
    <w:rPr>
      <w:rFonts w:eastAsia="Times New Roman"/>
    </w:rPr>
  </w:style>
  <w:style w:type="character" w:customStyle="1" w:styleId="ListLabel41">
    <w:name w:val="ListLabel 41"/>
    <w:uiPriority w:val="99"/>
    <w:rsid w:val="00B90283"/>
    <w:rPr>
      <w:rFonts w:eastAsia="Times New Roman"/>
    </w:rPr>
  </w:style>
  <w:style w:type="character" w:customStyle="1" w:styleId="ListLabel42">
    <w:name w:val="ListLabel 42"/>
    <w:uiPriority w:val="99"/>
    <w:rsid w:val="00B90283"/>
    <w:rPr>
      <w:rFonts w:eastAsia="Times New Roman"/>
    </w:rPr>
  </w:style>
  <w:style w:type="character" w:customStyle="1" w:styleId="ListLabel43">
    <w:name w:val="ListLabel 43"/>
    <w:uiPriority w:val="99"/>
    <w:rsid w:val="00B90283"/>
    <w:rPr>
      <w:rFonts w:eastAsia="Times New Roman"/>
    </w:rPr>
  </w:style>
  <w:style w:type="character" w:customStyle="1" w:styleId="ListLabel44">
    <w:name w:val="ListLabel 44"/>
    <w:uiPriority w:val="99"/>
    <w:rsid w:val="00B90283"/>
    <w:rPr>
      <w:rFonts w:eastAsia="Times New Roman"/>
    </w:rPr>
  </w:style>
  <w:style w:type="character" w:customStyle="1" w:styleId="ListLabel45">
    <w:name w:val="ListLabel 45"/>
    <w:uiPriority w:val="99"/>
    <w:rsid w:val="00B90283"/>
    <w:rPr>
      <w:rFonts w:eastAsia="Times New Roman"/>
    </w:rPr>
  </w:style>
  <w:style w:type="character" w:customStyle="1" w:styleId="ListLabel46">
    <w:name w:val="ListLabel 46"/>
    <w:uiPriority w:val="99"/>
    <w:rsid w:val="00B90283"/>
    <w:rPr>
      <w:rFonts w:eastAsia="Times New Roman"/>
    </w:rPr>
  </w:style>
  <w:style w:type="character" w:customStyle="1" w:styleId="3f3f3f3f3f3f3f3f3f3f3f3f3f3f3f0">
    <w:name w:val="В3fы3fд3fе3fл3fе3fн3fи3fе3f ж3fи3fр3fн3fы3fм3f"/>
    <w:uiPriority w:val="99"/>
    <w:rsid w:val="00B90283"/>
    <w:rPr>
      <w:b/>
      <w:bCs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rsid w:val="00B90283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rsid w:val="00B90283"/>
    <w:pPr>
      <w:jc w:val="center"/>
    </w:pPr>
    <w:rPr>
      <w:b/>
      <w:bCs/>
      <w:sz w:val="26"/>
      <w:szCs w:val="26"/>
      <w:lang w:bidi="ar-SA"/>
    </w:rPr>
  </w:style>
  <w:style w:type="paragraph" w:customStyle="1" w:styleId="3f3f3f3f3f3f">
    <w:name w:val="С3fп3fи3fс3fо3fк3f"/>
    <w:basedOn w:val="3f3f3f3f3f3f3f3f3f3f3f3f3f"/>
    <w:uiPriority w:val="99"/>
    <w:rsid w:val="00B90283"/>
  </w:style>
  <w:style w:type="paragraph" w:customStyle="1" w:styleId="3f3f3f3f3f3f3f3f">
    <w:name w:val="Н3fа3fз3fв3fа3fн3fи3fе3f"/>
    <w:basedOn w:val="a"/>
    <w:uiPriority w:val="99"/>
    <w:rsid w:val="00B90283"/>
    <w:pPr>
      <w:spacing w:before="120" w:after="120"/>
    </w:pPr>
    <w:rPr>
      <w:i/>
      <w:iCs/>
      <w:lang w:bidi="ar-SA"/>
    </w:rPr>
  </w:style>
  <w:style w:type="paragraph" w:customStyle="1" w:styleId="3f3f3f3f3f3f3f3f3f0">
    <w:name w:val="У3fк3fа3fз3fа3fт3fе3fл3fь3f"/>
    <w:basedOn w:val="a"/>
    <w:uiPriority w:val="99"/>
    <w:rsid w:val="00B90283"/>
    <w:rPr>
      <w:lang w:bidi="ar-SA"/>
    </w:rPr>
  </w:style>
  <w:style w:type="paragraph" w:customStyle="1" w:styleId="DocumentMap">
    <w:name w:val="DocumentMap"/>
    <w:uiPriority w:val="99"/>
    <w:rsid w:val="00B90283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styleId="a4">
    <w:name w:val="envelope address"/>
    <w:basedOn w:val="a"/>
    <w:uiPriority w:val="99"/>
    <w:rsid w:val="00B90283"/>
    <w:pPr>
      <w:ind w:left="2880"/>
    </w:pPr>
    <w:rPr>
      <w:rFonts w:ascii="Arial" w:cs="Arial"/>
      <w:b/>
      <w:bCs/>
      <w:sz w:val="36"/>
      <w:szCs w:val="36"/>
      <w:lang w:bidi="ar-SA"/>
    </w:rPr>
  </w:style>
  <w:style w:type="paragraph" w:customStyle="1" w:styleId="3f3f3f3f3f3f3f3f3f3f1">
    <w:name w:val="О3fг3fл3fа3fв3fл3fе3fн3fи3fе3f 1"/>
    <w:basedOn w:val="a"/>
    <w:autoRedefine/>
    <w:uiPriority w:val="99"/>
    <w:rsid w:val="00B90283"/>
    <w:pPr>
      <w:keepNext/>
      <w:jc w:val="right"/>
    </w:pPr>
    <w:rPr>
      <w:lang w:bidi="ar-SA"/>
    </w:rPr>
  </w:style>
  <w:style w:type="paragraph" w:styleId="a5">
    <w:name w:val="caption"/>
    <w:basedOn w:val="a"/>
    <w:uiPriority w:val="99"/>
    <w:qFormat/>
    <w:rsid w:val="00B90283"/>
    <w:rPr>
      <w:b/>
      <w:bCs/>
      <w:lang w:bidi="ar-SA"/>
    </w:rPr>
  </w:style>
  <w:style w:type="table" w:styleId="a6">
    <w:name w:val="Table Grid"/>
    <w:basedOn w:val="a1"/>
    <w:uiPriority w:val="39"/>
    <w:rsid w:val="00B9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B90283"/>
    <w:rPr>
      <w:rFonts w:ascii="Tahoma" w:cs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semiHidden/>
    <w:rsid w:val="00B90283"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  <w:style w:type="paragraph" w:customStyle="1" w:styleId="3f3f3f3f3f3f3f3f3f3f3f3f3f3f3f3f3f0">
    <w:name w:val="В3fе3fр3fх3fн3fи3fй3f к3fо3fл3fо3fн3fт3fи3fт3fу3fл3f"/>
    <w:basedOn w:val="a"/>
    <w:uiPriority w:val="99"/>
    <w:rsid w:val="00B90283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0">
    <w:name w:val="Н3fи3fж3fн3fи3fй3f к3fо3fл3fо3fн3fт3fи3fт3fу3fл3f"/>
    <w:basedOn w:val="a"/>
    <w:uiPriority w:val="99"/>
    <w:rsid w:val="00B90283"/>
    <w:pPr>
      <w:tabs>
        <w:tab w:val="center" w:pos="4677"/>
        <w:tab w:val="right" w:pos="9355"/>
      </w:tabs>
    </w:pPr>
    <w:rPr>
      <w:lang w:bidi="ar-SA"/>
    </w:rPr>
  </w:style>
  <w:style w:type="paragraph" w:styleId="2">
    <w:name w:val="Body Text Indent 2"/>
    <w:basedOn w:val="a"/>
    <w:link w:val="20"/>
    <w:uiPriority w:val="99"/>
    <w:rsid w:val="00B90283"/>
    <w:pPr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link w:val="2"/>
    <w:uiPriority w:val="99"/>
    <w:semiHidden/>
    <w:rsid w:val="00B90283"/>
    <w:rPr>
      <w:rFonts w:ascii="Times New Roman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a9">
    <w:name w:val="Normal (Web)"/>
    <w:basedOn w:val="a"/>
    <w:uiPriority w:val="99"/>
    <w:rsid w:val="00B90283"/>
    <w:pPr>
      <w:spacing w:before="280" w:after="280"/>
    </w:pPr>
    <w:rPr>
      <w:lang w:bidi="ar-SA"/>
    </w:rPr>
  </w:style>
  <w:style w:type="paragraph" w:styleId="aa">
    <w:name w:val="List Paragraph"/>
    <w:basedOn w:val="a"/>
    <w:uiPriority w:val="99"/>
    <w:qFormat/>
    <w:rsid w:val="00B90283"/>
    <w:pPr>
      <w:spacing w:line="276" w:lineRule="auto"/>
      <w:ind w:left="720"/>
      <w:jc w:val="both"/>
    </w:pPr>
    <w:rPr>
      <w:rFonts w:ascii="Calibri" w:cs="Calibri"/>
      <w:sz w:val="22"/>
      <w:szCs w:val="22"/>
      <w:lang w:bidi="ar-SA"/>
    </w:rPr>
  </w:style>
  <w:style w:type="paragraph" w:customStyle="1" w:styleId="3f3f3f3f3f3f3f3f5">
    <w:name w:val="З3fн3fа3fк3f З3fн3fа3fк3f5"/>
    <w:basedOn w:val="a"/>
    <w:uiPriority w:val="99"/>
    <w:rsid w:val="00B90283"/>
    <w:pPr>
      <w:spacing w:after="160" w:line="240" w:lineRule="exact"/>
    </w:pPr>
    <w:rPr>
      <w:rFonts w:ascii="Verdana" w:cs="Verdana"/>
      <w:sz w:val="20"/>
      <w:szCs w:val="20"/>
      <w:lang w:val="en-US" w:bidi="ar-SA"/>
    </w:rPr>
  </w:style>
  <w:style w:type="paragraph" w:customStyle="1" w:styleId="3f3f">
    <w:name w:val="с3fп3f"/>
    <w:basedOn w:val="a"/>
    <w:uiPriority w:val="99"/>
    <w:rsid w:val="00B90283"/>
    <w:pPr>
      <w:widowControl w:val="0"/>
      <w:tabs>
        <w:tab w:val="left" w:pos="2775"/>
      </w:tabs>
      <w:spacing w:before="60" w:after="60" w:line="300" w:lineRule="exact"/>
      <w:ind w:left="924" w:hanging="357"/>
      <w:jc w:val="both"/>
    </w:pPr>
    <w:rPr>
      <w:sz w:val="22"/>
      <w:szCs w:val="22"/>
      <w:lang w:bidi="ar-SA"/>
    </w:rPr>
  </w:style>
  <w:style w:type="paragraph" w:customStyle="1" w:styleId="3f3f3f3f3f3f3f3f23f3f3f3f3f3f3f3f">
    <w:name w:val="З3fн3fа3fк3f З3fн3fа3fк3f2 З3fн3fа3fк3f З3fн3fа3fк3f"/>
    <w:basedOn w:val="a"/>
    <w:uiPriority w:val="99"/>
    <w:rsid w:val="00B90283"/>
    <w:pPr>
      <w:spacing w:after="160" w:line="240" w:lineRule="exact"/>
    </w:pPr>
    <w:rPr>
      <w:rFonts w:ascii="Verdana" w:cs="Verdana"/>
      <w:sz w:val="20"/>
      <w:szCs w:val="20"/>
      <w:lang w:val="en-US" w:bidi="ar-SA"/>
    </w:rPr>
  </w:style>
  <w:style w:type="paragraph" w:customStyle="1" w:styleId="p8">
    <w:name w:val="p8"/>
    <w:basedOn w:val="a"/>
    <w:uiPriority w:val="99"/>
    <w:rsid w:val="00B90283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 w:bidi="ar-SA"/>
    </w:rPr>
  </w:style>
  <w:style w:type="paragraph" w:customStyle="1" w:styleId="3f3f3f3f3f">
    <w:name w:val="С3fт3fи3fл3fь3f"/>
    <w:basedOn w:val="a"/>
    <w:uiPriority w:val="99"/>
    <w:rsid w:val="00B90283"/>
    <w:pPr>
      <w:spacing w:after="160" w:line="240" w:lineRule="exact"/>
    </w:pPr>
    <w:rPr>
      <w:rFonts w:ascii="Verdana" w:cs="Verdana"/>
      <w:sz w:val="20"/>
      <w:szCs w:val="20"/>
      <w:lang w:val="en-US" w:bidi="ar-SA"/>
    </w:rPr>
  </w:style>
  <w:style w:type="paragraph" w:customStyle="1" w:styleId="3f3f3f3f3f3f3f3f3f3f3f3f3f3f3f3f1">
    <w:name w:val="С3fо3fд3fе3fр3fж3fи3fм3fо3fе3f в3fр3fе3fз3fк3fи3f"/>
    <w:basedOn w:val="a"/>
    <w:uiPriority w:val="99"/>
    <w:rsid w:val="00B90283"/>
    <w:rPr>
      <w:lang w:bidi="ar-SA"/>
    </w:rPr>
  </w:style>
  <w:style w:type="paragraph" w:customStyle="1" w:styleId="3f3f3f3f3f3f3f3f3f3f3f3f3f3f3f3f3f1">
    <w:name w:val="С3fо3fд3fе3fр3fж3fи3fм3fо3fе3f т3fа3fб3fл3fи3fц3fы3f"/>
    <w:basedOn w:val="a"/>
    <w:uiPriority w:val="99"/>
    <w:rsid w:val="00B90283"/>
    <w:rPr>
      <w:lang w:bidi="ar-SA"/>
    </w:rPr>
  </w:style>
  <w:style w:type="paragraph" w:customStyle="1" w:styleId="3f3f3f3f3f3f3f3f3f3f3f3f3f3f3f3f2">
    <w:name w:val="З3fа3fг3fо3fл3fо3fв3fо3fк3f т3fа3fб3fл3fи3fц3fы3f"/>
    <w:basedOn w:val="3f3f3f3f3f3f3f3f3f3f3f3f3f3f3f3f3f1"/>
    <w:uiPriority w:val="99"/>
    <w:rsid w:val="00B9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c.cs.msu.ru/bg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pc.cs.msu.ru/po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Юрасова Арина Дмитриевна</cp:lastModifiedBy>
  <cp:revision>5</cp:revision>
  <cp:lastPrinted>2019-02-18T10:59:00Z</cp:lastPrinted>
  <dcterms:created xsi:type="dcterms:W3CDTF">2020-01-27T21:07:00Z</dcterms:created>
  <dcterms:modified xsi:type="dcterms:W3CDTF">2023-12-17T07:32:00Z</dcterms:modified>
</cp:coreProperties>
</file>