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0E" w:rsidRPr="0000220E" w:rsidRDefault="00640F2E" w:rsidP="0000220E">
      <w:pPr>
        <w:spacing w:line="288" w:lineRule="auto"/>
        <w:jc w:val="center"/>
        <w:rPr>
          <w:rFonts w:ascii="Times New Roman" w:hAnsi="Times New Roman" w:cs="Times New Roman"/>
          <w:b/>
          <w:i/>
          <w:iCs/>
          <w:sz w:val="28"/>
          <w:szCs w:val="28"/>
        </w:rPr>
      </w:pPr>
      <w:r w:rsidRPr="000E0ED4">
        <w:rPr>
          <w:rFonts w:ascii="Times New Roman" w:hAnsi="Times New Roman" w:cs="Times New Roman"/>
          <w:b/>
          <w:i/>
          <w:iCs/>
          <w:sz w:val="28"/>
          <w:szCs w:val="28"/>
        </w:rPr>
        <w:t>«</w:t>
      </w:r>
      <w:r w:rsidRPr="00640F2E">
        <w:rPr>
          <w:rFonts w:ascii="Times New Roman" w:hAnsi="Times New Roman" w:cs="Times New Roman"/>
          <w:b/>
          <w:i/>
          <w:iCs/>
          <w:sz w:val="28"/>
          <w:szCs w:val="28"/>
        </w:rPr>
        <w:t>Введение в функциональное программирование</w:t>
      </w:r>
      <w:r>
        <w:rPr>
          <w:rFonts w:ascii="Times New Roman" w:hAnsi="Times New Roman" w:cs="Times New Roman"/>
          <w:b/>
          <w:i/>
          <w:iCs/>
          <w:sz w:val="28"/>
          <w:szCs w:val="28"/>
        </w:rPr>
        <w:t>»</w:t>
      </w:r>
    </w:p>
    <w:p w:rsidR="0000220E" w:rsidRDefault="00C3751A" w:rsidP="0000220E">
      <w:pPr>
        <w:spacing w:line="288" w:lineRule="auto"/>
        <w:jc w:val="center"/>
        <w:rPr>
          <w:rFonts w:ascii="Times New Roman" w:hAnsi="Times New Roman" w:cs="Times New Roman"/>
          <w:b/>
          <w:i/>
          <w:iCs/>
          <w:sz w:val="28"/>
          <w:szCs w:val="28"/>
        </w:rPr>
      </w:pPr>
      <w:r>
        <w:rPr>
          <w:rFonts w:ascii="Times New Roman" w:hAnsi="Times New Roman" w:cs="Times New Roman"/>
          <w:b/>
          <w:i/>
          <w:iCs/>
          <w:sz w:val="28"/>
          <w:szCs w:val="28"/>
        </w:rPr>
        <w:t xml:space="preserve">полугодовой, </w:t>
      </w:r>
      <w:r w:rsidR="00640F2E">
        <w:rPr>
          <w:rFonts w:ascii="Times New Roman" w:hAnsi="Times New Roman" w:cs="Times New Roman"/>
          <w:b/>
          <w:i/>
          <w:iCs/>
          <w:sz w:val="28"/>
          <w:szCs w:val="28"/>
        </w:rPr>
        <w:t>о</w:t>
      </w:r>
      <w:r w:rsidR="00640F2E" w:rsidRPr="000E0ED4">
        <w:rPr>
          <w:rFonts w:ascii="Times New Roman" w:hAnsi="Times New Roman" w:cs="Times New Roman"/>
          <w:b/>
          <w:i/>
          <w:iCs/>
          <w:sz w:val="28"/>
          <w:szCs w:val="28"/>
        </w:rPr>
        <w:t>сенний семестр</w:t>
      </w:r>
    </w:p>
    <w:p w:rsidR="0000220E" w:rsidRPr="0000220E" w:rsidRDefault="00640F2E" w:rsidP="0000220E">
      <w:pPr>
        <w:spacing w:line="288" w:lineRule="auto"/>
        <w:jc w:val="center"/>
        <w:rPr>
          <w:rFonts w:ascii="Times New Roman" w:hAnsi="Times New Roman" w:cs="Times New Roman"/>
          <w:b/>
          <w:i/>
          <w:iCs/>
          <w:sz w:val="28"/>
          <w:szCs w:val="28"/>
        </w:rPr>
      </w:pPr>
      <w:r w:rsidRPr="000E0ED4">
        <w:rPr>
          <w:rFonts w:ascii="Times New Roman" w:hAnsi="Times New Roman" w:cs="Times New Roman"/>
          <w:b/>
          <w:i/>
          <w:iCs/>
          <w:sz w:val="28"/>
          <w:szCs w:val="28"/>
        </w:rPr>
        <w:t xml:space="preserve">лектор </w:t>
      </w:r>
      <w:r>
        <w:rPr>
          <w:rFonts w:ascii="Times New Roman" w:hAnsi="Times New Roman" w:cs="Times New Roman"/>
          <w:b/>
          <w:i/>
          <w:iCs/>
          <w:sz w:val="28"/>
          <w:szCs w:val="28"/>
        </w:rPr>
        <w:t>–</w:t>
      </w:r>
      <w:r w:rsidRPr="000E0ED4">
        <w:rPr>
          <w:rFonts w:ascii="Times New Roman" w:hAnsi="Times New Roman" w:cs="Times New Roman"/>
          <w:b/>
          <w:i/>
          <w:iCs/>
          <w:sz w:val="28"/>
          <w:szCs w:val="28"/>
        </w:rPr>
        <w:t xml:space="preserve"> </w:t>
      </w:r>
      <w:r>
        <w:rPr>
          <w:rFonts w:ascii="Times New Roman" w:hAnsi="Times New Roman" w:cs="Times New Roman"/>
          <w:b/>
          <w:i/>
          <w:iCs/>
          <w:sz w:val="28"/>
          <w:szCs w:val="28"/>
        </w:rPr>
        <w:t>доцент Малышко В.В</w:t>
      </w:r>
    </w:p>
    <w:p w:rsidR="0000220E" w:rsidRPr="0000220E" w:rsidRDefault="0000220E" w:rsidP="0000220E">
      <w:pPr>
        <w:spacing w:line="288" w:lineRule="auto"/>
        <w:jc w:val="center"/>
        <w:rPr>
          <w:rFonts w:ascii="Times New Roman" w:hAnsi="Times New Roman" w:cs="Times New Roman"/>
          <w:b/>
          <w:i/>
          <w:iCs/>
          <w:sz w:val="28"/>
          <w:szCs w:val="28"/>
        </w:rPr>
      </w:pPr>
      <w:r>
        <w:rPr>
          <w:rFonts w:ascii="Times New Roman" w:hAnsi="Times New Roman" w:cs="Times New Roman"/>
          <w:b/>
          <w:i/>
          <w:iCs/>
          <w:sz w:val="28"/>
          <w:szCs w:val="28"/>
        </w:rPr>
        <w:t>о</w:t>
      </w:r>
      <w:r w:rsidR="00640F2E">
        <w:rPr>
          <w:rFonts w:ascii="Times New Roman" w:hAnsi="Times New Roman" w:cs="Times New Roman"/>
          <w:b/>
          <w:i/>
          <w:iCs/>
          <w:sz w:val="28"/>
          <w:szCs w:val="28"/>
        </w:rPr>
        <w:t>бщая трудоемкость – 3 зачетны</w:t>
      </w:r>
      <w:r>
        <w:rPr>
          <w:rFonts w:ascii="Times New Roman" w:hAnsi="Times New Roman" w:cs="Times New Roman"/>
          <w:b/>
          <w:i/>
          <w:iCs/>
          <w:sz w:val="28"/>
          <w:szCs w:val="28"/>
        </w:rPr>
        <w:t>е</w:t>
      </w:r>
      <w:r w:rsidR="00640F2E">
        <w:rPr>
          <w:rFonts w:ascii="Times New Roman" w:hAnsi="Times New Roman" w:cs="Times New Roman"/>
          <w:b/>
          <w:i/>
          <w:iCs/>
          <w:sz w:val="28"/>
          <w:szCs w:val="28"/>
        </w:rPr>
        <w:t xml:space="preserve"> единицы</w:t>
      </w:r>
    </w:p>
    <w:p w:rsidR="00640F2E" w:rsidRPr="000E0ED4" w:rsidRDefault="00640F2E" w:rsidP="0000220E">
      <w:pPr>
        <w:spacing w:line="288" w:lineRule="auto"/>
        <w:jc w:val="center"/>
        <w:rPr>
          <w:rFonts w:ascii="Times New Roman" w:hAnsi="Times New Roman" w:cs="Times New Roman"/>
          <w:b/>
          <w:i/>
          <w:iCs/>
          <w:sz w:val="28"/>
          <w:szCs w:val="28"/>
        </w:rPr>
      </w:pPr>
      <w:r>
        <w:rPr>
          <w:rFonts w:ascii="Times New Roman" w:hAnsi="Times New Roman" w:cs="Times New Roman"/>
          <w:b/>
          <w:i/>
          <w:iCs/>
          <w:sz w:val="28"/>
          <w:szCs w:val="28"/>
        </w:rPr>
        <w:t>форма отчетности – экзамен</w:t>
      </w:r>
    </w:p>
    <w:p w:rsidR="00640F2E" w:rsidRDefault="00640F2E" w:rsidP="0000220E">
      <w:pPr>
        <w:spacing w:line="288" w:lineRule="auto"/>
        <w:jc w:val="both"/>
        <w:rPr>
          <w:rFonts w:ascii="Times New Roman" w:hAnsi="Times New Roman" w:cs="Times New Roman"/>
          <w:b/>
          <w:i/>
          <w:iCs/>
          <w:sz w:val="28"/>
          <w:szCs w:val="28"/>
        </w:rPr>
      </w:pPr>
    </w:p>
    <w:p w:rsidR="00640F2E" w:rsidRPr="000E0ED4" w:rsidRDefault="00640F2E" w:rsidP="0000220E">
      <w:pPr>
        <w:spacing w:line="288" w:lineRule="auto"/>
        <w:jc w:val="center"/>
        <w:rPr>
          <w:rFonts w:ascii="Times New Roman" w:hAnsi="Times New Roman" w:cs="Times New Roman"/>
          <w:b/>
          <w:i/>
          <w:iCs/>
          <w:sz w:val="28"/>
          <w:szCs w:val="28"/>
        </w:rPr>
      </w:pPr>
      <w:r w:rsidRPr="000E0ED4">
        <w:rPr>
          <w:rFonts w:ascii="Times New Roman" w:hAnsi="Times New Roman" w:cs="Times New Roman"/>
          <w:b/>
          <w:i/>
          <w:iCs/>
          <w:sz w:val="28"/>
          <w:szCs w:val="28"/>
        </w:rPr>
        <w:t>Аннотация.</w:t>
      </w:r>
    </w:p>
    <w:p w:rsidR="00640F2E" w:rsidRPr="00C64492" w:rsidRDefault="00640F2E" w:rsidP="0000220E">
      <w:pPr>
        <w:ind w:firstLine="567"/>
        <w:jc w:val="both"/>
        <w:rPr>
          <w:rFonts w:ascii="Times New Roman" w:hAnsi="Times New Roman" w:cs="Times New Roman"/>
          <w:iCs/>
        </w:rPr>
      </w:pPr>
      <w:r>
        <w:rPr>
          <w:rFonts w:ascii="Times New Roman" w:hAnsi="Times New Roman" w:cs="Times New Roman"/>
          <w:bCs w:val="0"/>
          <w:szCs w:val="26"/>
        </w:rPr>
        <w:tab/>
      </w:r>
      <w:r w:rsidRPr="00C64492">
        <w:rPr>
          <w:rFonts w:ascii="Times New Roman" w:hAnsi="Times New Roman" w:cs="Times New Roman"/>
        </w:rPr>
        <w:t xml:space="preserve">Спецкурс «Введение в функциональное программирование» </w:t>
      </w:r>
      <w:r w:rsidR="00C64492">
        <w:rPr>
          <w:rFonts w:ascii="Times New Roman" w:hAnsi="Times New Roman" w:cs="Times New Roman"/>
        </w:rPr>
        <w:t xml:space="preserve">посвящён знакомству слушателей с </w:t>
      </w:r>
      <w:r w:rsidRPr="00C64492">
        <w:rPr>
          <w:rFonts w:ascii="Times New Roman" w:hAnsi="Times New Roman" w:cs="Times New Roman"/>
        </w:rPr>
        <w:t>парадигм</w:t>
      </w:r>
      <w:r w:rsidR="00C64492">
        <w:rPr>
          <w:rFonts w:ascii="Times New Roman" w:hAnsi="Times New Roman" w:cs="Times New Roman"/>
        </w:rPr>
        <w:t>ой</w:t>
      </w:r>
      <w:r w:rsidRPr="00C64492">
        <w:rPr>
          <w:rFonts w:ascii="Times New Roman" w:hAnsi="Times New Roman" w:cs="Times New Roman"/>
        </w:rPr>
        <w:t xml:space="preserve"> функционального программирования</w:t>
      </w:r>
      <w:r w:rsidR="00C64492">
        <w:rPr>
          <w:rFonts w:ascii="Times New Roman" w:hAnsi="Times New Roman" w:cs="Times New Roman"/>
        </w:rPr>
        <w:t xml:space="preserve"> на примере языка </w:t>
      </w:r>
      <w:r w:rsidR="00C64492">
        <w:rPr>
          <w:rFonts w:ascii="Times New Roman" w:hAnsi="Times New Roman" w:cs="Times New Roman"/>
          <w:lang w:val="en-US"/>
        </w:rPr>
        <w:t>Scheme</w:t>
      </w:r>
      <w:r w:rsidRPr="00C64492">
        <w:rPr>
          <w:rFonts w:ascii="Times New Roman" w:hAnsi="Times New Roman" w:cs="Times New Roman"/>
        </w:rPr>
        <w:t xml:space="preserve">. </w:t>
      </w:r>
      <w:r w:rsidR="00C64492">
        <w:rPr>
          <w:rFonts w:ascii="Times New Roman" w:hAnsi="Times New Roman" w:cs="Times New Roman"/>
        </w:rPr>
        <w:t xml:space="preserve">Для успешного прохождения курса слушателям необходимо выполнить задания по написанию программ на </w:t>
      </w:r>
      <w:r w:rsidR="00C64492">
        <w:rPr>
          <w:rFonts w:ascii="Times New Roman" w:hAnsi="Times New Roman" w:cs="Times New Roman"/>
          <w:lang w:val="en-US"/>
        </w:rPr>
        <w:t>Scheme</w:t>
      </w:r>
      <w:r w:rsidR="00C64492">
        <w:rPr>
          <w:rFonts w:ascii="Times New Roman" w:hAnsi="Times New Roman" w:cs="Times New Roman"/>
        </w:rPr>
        <w:t xml:space="preserve">. Первое задание посвящено созданию аналога известной программы </w:t>
      </w:r>
      <w:r w:rsidR="00C64492" w:rsidRPr="00C64492">
        <w:rPr>
          <w:rFonts w:ascii="Times New Roman" w:hAnsi="Times New Roman" w:cs="Times New Roman"/>
        </w:rPr>
        <w:t>ELIZA</w:t>
      </w:r>
      <w:r w:rsidR="00C64492">
        <w:rPr>
          <w:rFonts w:ascii="Times New Roman" w:hAnsi="Times New Roman" w:cs="Times New Roman"/>
        </w:rPr>
        <w:t>, второе – решению задач с помощью генетических алгоритмов.</w:t>
      </w:r>
    </w:p>
    <w:p w:rsidR="00640F2E" w:rsidRDefault="00640F2E" w:rsidP="0000220E">
      <w:pPr>
        <w:pStyle w:val="2"/>
        <w:jc w:val="center"/>
        <w:rPr>
          <w:bCs w:val="0"/>
          <w:i w:val="0"/>
          <w:iCs w:val="0"/>
        </w:rPr>
      </w:pPr>
      <w:r>
        <w:t>Программа курса</w:t>
      </w:r>
    </w:p>
    <w:p w:rsidR="00C64492" w:rsidRPr="00C64492" w:rsidRDefault="00C64492" w:rsidP="0000220E">
      <w:pPr>
        <w:spacing w:line="288" w:lineRule="auto"/>
        <w:ind w:firstLine="576"/>
        <w:jc w:val="both"/>
        <w:rPr>
          <w:rFonts w:ascii="Times New Roman" w:hAnsi="Times New Roman" w:cs="Times New Roman"/>
          <w:bCs w:val="0"/>
          <w:szCs w:val="26"/>
        </w:rPr>
      </w:pPr>
      <w:r w:rsidRPr="00C64492">
        <w:rPr>
          <w:rFonts w:ascii="Times New Roman" w:hAnsi="Times New Roman" w:cs="Times New Roman"/>
          <w:bCs w:val="0"/>
          <w:szCs w:val="26"/>
        </w:rPr>
        <w:t>Основные сведения о языке Scheme</w:t>
      </w:r>
      <w:r>
        <w:rPr>
          <w:rFonts w:ascii="Times New Roman" w:hAnsi="Times New Roman" w:cs="Times New Roman"/>
          <w:bCs w:val="0"/>
          <w:szCs w:val="26"/>
        </w:rPr>
        <w:t xml:space="preserve">. </w:t>
      </w:r>
      <w:r w:rsidRPr="00C64492">
        <w:rPr>
          <w:rFonts w:ascii="Times New Roman" w:hAnsi="Times New Roman" w:cs="Times New Roman"/>
          <w:bCs w:val="0"/>
          <w:szCs w:val="26"/>
        </w:rPr>
        <w:t>Имена, связывания, окружения. Выражения и правила их вычисления. Внешнее представление значений. Функции и специальная форма define. Анонимные функции и специальная форма lambda. Специальные</w:t>
      </w:r>
      <w:r w:rsidRPr="00C64492">
        <w:rPr>
          <w:rFonts w:ascii="Times New Roman" w:hAnsi="Times New Roman" w:cs="Times New Roman"/>
          <w:bCs w:val="0"/>
          <w:szCs w:val="26"/>
          <w:lang w:val="en-US"/>
        </w:rPr>
        <w:t xml:space="preserve"> </w:t>
      </w:r>
      <w:r w:rsidRPr="00C64492">
        <w:rPr>
          <w:rFonts w:ascii="Times New Roman" w:hAnsi="Times New Roman" w:cs="Times New Roman"/>
          <w:bCs w:val="0"/>
          <w:szCs w:val="26"/>
        </w:rPr>
        <w:t>формы</w:t>
      </w:r>
      <w:r w:rsidRPr="00C64492">
        <w:rPr>
          <w:rFonts w:ascii="Times New Roman" w:hAnsi="Times New Roman" w:cs="Times New Roman"/>
          <w:bCs w:val="0"/>
          <w:szCs w:val="26"/>
          <w:lang w:val="en-US"/>
        </w:rPr>
        <w:t xml:space="preserve">: cond, if, case, and, or, begin, let, quote. </w:t>
      </w:r>
      <w:r w:rsidRPr="00C64492">
        <w:rPr>
          <w:rFonts w:ascii="Times New Roman" w:hAnsi="Times New Roman" w:cs="Times New Roman"/>
          <w:bCs w:val="0"/>
          <w:szCs w:val="26"/>
        </w:rPr>
        <w:t>Базовые типы данных: числа, литеры, строки, списки. Блоки и блочная структура программы.</w:t>
      </w:r>
      <w:r>
        <w:rPr>
          <w:rFonts w:ascii="Times New Roman" w:hAnsi="Times New Roman" w:cs="Times New Roman"/>
          <w:bCs w:val="0"/>
          <w:szCs w:val="26"/>
        </w:rPr>
        <w:t xml:space="preserve"> </w:t>
      </w:r>
      <w:r w:rsidRPr="00C64492">
        <w:rPr>
          <w:rFonts w:ascii="Times New Roman" w:hAnsi="Times New Roman" w:cs="Times New Roman"/>
          <w:bCs w:val="0"/>
          <w:szCs w:val="26"/>
        </w:rPr>
        <w:t>Подстановочная модель вычислений. Аппликативный и нормальный порядки вычислений.</w:t>
      </w:r>
    </w:p>
    <w:p w:rsidR="00C64492" w:rsidRPr="00C64492" w:rsidRDefault="00C64492" w:rsidP="0000220E">
      <w:pPr>
        <w:spacing w:line="288" w:lineRule="auto"/>
        <w:ind w:firstLine="576"/>
        <w:jc w:val="both"/>
        <w:rPr>
          <w:rFonts w:ascii="Times New Roman" w:hAnsi="Times New Roman" w:cs="Times New Roman"/>
          <w:bCs w:val="0"/>
          <w:szCs w:val="26"/>
        </w:rPr>
      </w:pPr>
      <w:r w:rsidRPr="00C64492">
        <w:rPr>
          <w:rFonts w:ascii="Times New Roman" w:hAnsi="Times New Roman" w:cs="Times New Roman"/>
          <w:bCs w:val="0"/>
          <w:szCs w:val="26"/>
        </w:rPr>
        <w:t xml:space="preserve"> Рекурсия и итерация</w:t>
      </w:r>
      <w:r>
        <w:rPr>
          <w:rFonts w:ascii="Times New Roman" w:hAnsi="Times New Roman" w:cs="Times New Roman"/>
          <w:bCs w:val="0"/>
          <w:szCs w:val="26"/>
        </w:rPr>
        <w:t xml:space="preserve">. </w:t>
      </w:r>
      <w:r w:rsidRPr="00C64492">
        <w:rPr>
          <w:rFonts w:ascii="Times New Roman" w:hAnsi="Times New Roman" w:cs="Times New Roman"/>
          <w:bCs w:val="0"/>
          <w:szCs w:val="26"/>
        </w:rPr>
        <w:t>Функции и процессы, которые они порождают. Рекурсивные и итеративные процессы. Характеристики сложности процесса: количество шагов и размер памяти. Хвостовая рекурсия. Примеры реализации функций, порождающих рекурсивные и итеративные процессы.</w:t>
      </w:r>
    </w:p>
    <w:p w:rsidR="00C64492" w:rsidRPr="00C64492" w:rsidRDefault="00C64492" w:rsidP="0000220E">
      <w:pPr>
        <w:spacing w:line="288" w:lineRule="auto"/>
        <w:ind w:firstLine="576"/>
        <w:jc w:val="both"/>
        <w:rPr>
          <w:rFonts w:ascii="Times New Roman" w:hAnsi="Times New Roman" w:cs="Times New Roman"/>
          <w:bCs w:val="0"/>
          <w:szCs w:val="26"/>
        </w:rPr>
      </w:pPr>
      <w:r w:rsidRPr="00C64492">
        <w:rPr>
          <w:rFonts w:ascii="Times New Roman" w:hAnsi="Times New Roman" w:cs="Times New Roman"/>
          <w:bCs w:val="0"/>
          <w:szCs w:val="26"/>
        </w:rPr>
        <w:t>Функции высшего порядка</w:t>
      </w:r>
      <w:r>
        <w:rPr>
          <w:rFonts w:ascii="Times New Roman" w:hAnsi="Times New Roman" w:cs="Times New Roman"/>
          <w:bCs w:val="0"/>
          <w:szCs w:val="26"/>
        </w:rPr>
        <w:t xml:space="preserve">. </w:t>
      </w:r>
      <w:r w:rsidRPr="00C64492">
        <w:rPr>
          <w:rFonts w:ascii="Times New Roman" w:hAnsi="Times New Roman" w:cs="Times New Roman"/>
          <w:bCs w:val="0"/>
          <w:szCs w:val="26"/>
        </w:rPr>
        <w:t>Функции в роли аргументов других функций. Функции как обобщённые схемы вычислений (map, filter, foldl, foldr). Функции как возвращаемые значения. Остаточные вычисления. Программирование в стиле передачи остаточных вычислений.</w:t>
      </w:r>
    </w:p>
    <w:p w:rsidR="00C64492" w:rsidRPr="00C64492" w:rsidRDefault="00C64492" w:rsidP="0000220E">
      <w:pPr>
        <w:spacing w:line="288" w:lineRule="auto"/>
        <w:ind w:firstLine="576"/>
        <w:jc w:val="both"/>
        <w:rPr>
          <w:rFonts w:ascii="Times New Roman" w:hAnsi="Times New Roman" w:cs="Times New Roman"/>
          <w:bCs w:val="0"/>
          <w:szCs w:val="26"/>
        </w:rPr>
      </w:pPr>
      <w:r w:rsidRPr="00C64492">
        <w:rPr>
          <w:rFonts w:ascii="Times New Roman" w:hAnsi="Times New Roman" w:cs="Times New Roman"/>
          <w:bCs w:val="0"/>
          <w:szCs w:val="26"/>
        </w:rPr>
        <w:t>Структуры данных</w:t>
      </w:r>
      <w:r>
        <w:rPr>
          <w:rFonts w:ascii="Times New Roman" w:hAnsi="Times New Roman" w:cs="Times New Roman"/>
          <w:bCs w:val="0"/>
          <w:szCs w:val="26"/>
        </w:rPr>
        <w:t xml:space="preserve">. </w:t>
      </w:r>
      <w:r w:rsidRPr="00C64492">
        <w:rPr>
          <w:rFonts w:ascii="Times New Roman" w:hAnsi="Times New Roman" w:cs="Times New Roman"/>
          <w:bCs w:val="0"/>
          <w:szCs w:val="26"/>
        </w:rPr>
        <w:t>Проектирование структур данных. Типовые операции структуры данных: конструкторы и селекторы. Построение слоистых систем с помощью структур данных. Точечные пары как основа реализации структур данных. Функции работы с точечными парами (cons, car, cdr). Стрелочные диаграммы. Деревья и бинарные деревья поиска в Scheme.</w:t>
      </w:r>
    </w:p>
    <w:p w:rsidR="00C64492" w:rsidRPr="00C64492" w:rsidRDefault="00C64492" w:rsidP="0000220E">
      <w:pPr>
        <w:spacing w:line="288" w:lineRule="auto"/>
        <w:ind w:firstLine="576"/>
        <w:jc w:val="both"/>
        <w:rPr>
          <w:rFonts w:ascii="Times New Roman" w:hAnsi="Times New Roman" w:cs="Times New Roman"/>
          <w:bCs w:val="0"/>
          <w:szCs w:val="26"/>
        </w:rPr>
      </w:pPr>
      <w:r w:rsidRPr="00C64492">
        <w:rPr>
          <w:rFonts w:ascii="Times New Roman" w:hAnsi="Times New Roman" w:cs="Times New Roman"/>
          <w:bCs w:val="0"/>
          <w:szCs w:val="26"/>
        </w:rPr>
        <w:t>Присваивание. Модель вычислений с окружениями</w:t>
      </w:r>
      <w:r w:rsidR="004D7A9C">
        <w:rPr>
          <w:rFonts w:ascii="Times New Roman" w:hAnsi="Times New Roman" w:cs="Times New Roman"/>
          <w:bCs w:val="0"/>
          <w:szCs w:val="26"/>
        </w:rPr>
        <w:t xml:space="preserve">. </w:t>
      </w:r>
      <w:r w:rsidRPr="00C64492">
        <w:rPr>
          <w:rFonts w:ascii="Times New Roman" w:hAnsi="Times New Roman" w:cs="Times New Roman"/>
          <w:bCs w:val="0"/>
          <w:szCs w:val="26"/>
        </w:rPr>
        <w:t>Внутренние переменные состояния. Специальная форма set! Преимущества и издержки присваивания. Мутаторы и точечные пары (set-car!, set-cdr!). Связывание, кадры, окружения. Правила вычисления в модели с</w:t>
      </w:r>
      <w:r w:rsidR="0000220E">
        <w:rPr>
          <w:rFonts w:ascii="Times New Roman" w:hAnsi="Times New Roman" w:cs="Times New Roman"/>
          <w:bCs w:val="0"/>
          <w:szCs w:val="26"/>
        </w:rPr>
        <w:t xml:space="preserve"> </w:t>
      </w:r>
      <w:r w:rsidRPr="00C64492">
        <w:rPr>
          <w:rFonts w:ascii="Times New Roman" w:hAnsi="Times New Roman" w:cs="Times New Roman"/>
          <w:bCs w:val="0"/>
          <w:szCs w:val="26"/>
        </w:rPr>
        <w:t>окружениями. Стрелочные диаграммы окружений. Тождественность и эквивалентность (eq?, equal?). Реализация в Scheme стека, таблиц. Мемоизация. Векторы в Scheme. Реализация xеш-таблиц.</w:t>
      </w:r>
    </w:p>
    <w:p w:rsidR="00C64492" w:rsidRPr="00C64492" w:rsidRDefault="00C64492" w:rsidP="0000220E">
      <w:pPr>
        <w:spacing w:line="288" w:lineRule="auto"/>
        <w:ind w:firstLine="576"/>
        <w:jc w:val="both"/>
        <w:rPr>
          <w:rFonts w:ascii="Times New Roman" w:hAnsi="Times New Roman" w:cs="Times New Roman"/>
          <w:bCs w:val="0"/>
          <w:szCs w:val="26"/>
        </w:rPr>
      </w:pPr>
      <w:r w:rsidRPr="00C64492">
        <w:rPr>
          <w:rFonts w:ascii="Times New Roman" w:hAnsi="Times New Roman" w:cs="Times New Roman"/>
          <w:bCs w:val="0"/>
          <w:szCs w:val="26"/>
        </w:rPr>
        <w:t>Макросы в языке Scheme</w:t>
      </w:r>
      <w:r w:rsidR="004D7A9C">
        <w:rPr>
          <w:rFonts w:ascii="Times New Roman" w:hAnsi="Times New Roman" w:cs="Times New Roman"/>
          <w:bCs w:val="0"/>
          <w:szCs w:val="26"/>
        </w:rPr>
        <w:t xml:space="preserve">. </w:t>
      </w:r>
      <w:r w:rsidRPr="00C64492">
        <w:rPr>
          <w:rFonts w:ascii="Times New Roman" w:hAnsi="Times New Roman" w:cs="Times New Roman"/>
          <w:bCs w:val="0"/>
          <w:szCs w:val="26"/>
        </w:rPr>
        <w:t>Система макросов syntax-rules. Основания для использования макросов в программе. Характеристики системы syntax-rules: гигиеничность, прозрачность ссылок, закрытость. Язык образцов. Язык шаблонов. Спецсимволы в образцах. Специальные формы и макросы.</w:t>
      </w:r>
    </w:p>
    <w:p w:rsidR="00C64492" w:rsidRPr="00C64492" w:rsidRDefault="00C64492" w:rsidP="0000220E">
      <w:pPr>
        <w:spacing w:line="288" w:lineRule="auto"/>
        <w:ind w:firstLine="576"/>
        <w:jc w:val="both"/>
        <w:rPr>
          <w:rFonts w:ascii="Times New Roman" w:hAnsi="Times New Roman" w:cs="Times New Roman"/>
          <w:bCs w:val="0"/>
          <w:szCs w:val="26"/>
        </w:rPr>
      </w:pPr>
      <w:r w:rsidRPr="00C64492">
        <w:rPr>
          <w:rFonts w:ascii="Times New Roman" w:hAnsi="Times New Roman" w:cs="Times New Roman"/>
          <w:bCs w:val="0"/>
          <w:szCs w:val="26"/>
        </w:rPr>
        <w:t>Объектно-ориентированное программирование в Scheme</w:t>
      </w:r>
      <w:r w:rsidR="004D7A9C">
        <w:rPr>
          <w:rFonts w:ascii="Times New Roman" w:hAnsi="Times New Roman" w:cs="Times New Roman"/>
          <w:bCs w:val="0"/>
          <w:szCs w:val="26"/>
        </w:rPr>
        <w:t xml:space="preserve">. </w:t>
      </w:r>
      <w:r w:rsidRPr="00C64492">
        <w:rPr>
          <w:rFonts w:ascii="Times New Roman" w:hAnsi="Times New Roman" w:cs="Times New Roman"/>
          <w:bCs w:val="0"/>
          <w:szCs w:val="26"/>
        </w:rPr>
        <w:t>Обобщённые операции. Объекты данных как альтернатива обобщённым операциям. Базовые понятия объектно-</w:t>
      </w:r>
      <w:r w:rsidRPr="00C64492">
        <w:rPr>
          <w:rFonts w:ascii="Times New Roman" w:hAnsi="Times New Roman" w:cs="Times New Roman"/>
          <w:bCs w:val="0"/>
          <w:szCs w:val="26"/>
        </w:rPr>
        <w:lastRenderedPageBreak/>
        <w:t>ориентированного программирования: класс, экземпляр класса, механизм передачи сообщений, наследование, множественное наследование, ассоциация. Три точки зрения на ООП: модель, использование, реализация. Диаграммы классов и диаграммы объектов. Объектная система в Scheme и её элементы (функции create-instance, ask, get-method; схема реализации обработчика сообщений). Структура экземпляра класса, self. Описание объектной системы моделью окружений.</w:t>
      </w:r>
    </w:p>
    <w:p w:rsidR="00C64492" w:rsidRPr="00C64492" w:rsidRDefault="00C64492" w:rsidP="0000220E">
      <w:pPr>
        <w:spacing w:line="288" w:lineRule="auto"/>
        <w:ind w:firstLine="576"/>
        <w:jc w:val="both"/>
        <w:rPr>
          <w:rFonts w:ascii="Times New Roman" w:hAnsi="Times New Roman" w:cs="Times New Roman"/>
          <w:bCs w:val="0"/>
          <w:szCs w:val="26"/>
        </w:rPr>
      </w:pPr>
      <w:r w:rsidRPr="00C64492">
        <w:rPr>
          <w:rFonts w:ascii="Times New Roman" w:hAnsi="Times New Roman" w:cs="Times New Roman"/>
          <w:bCs w:val="0"/>
          <w:szCs w:val="26"/>
        </w:rPr>
        <w:t>Математические основы функционального программирования</w:t>
      </w:r>
      <w:r w:rsidR="004D7A9C">
        <w:rPr>
          <w:rFonts w:ascii="Times New Roman" w:hAnsi="Times New Roman" w:cs="Times New Roman"/>
          <w:bCs w:val="0"/>
          <w:szCs w:val="26"/>
        </w:rPr>
        <w:t xml:space="preserve">. </w:t>
      </w:r>
      <w:r w:rsidRPr="00C64492">
        <w:rPr>
          <w:rFonts w:ascii="Times New Roman" w:hAnsi="Times New Roman" w:cs="Times New Roman"/>
          <w:bCs w:val="0"/>
          <w:szCs w:val="26"/>
        </w:rPr>
        <w:t>Основные сведения о λ-исчислении</w:t>
      </w:r>
      <w:r w:rsidR="004D7A9C">
        <w:rPr>
          <w:rFonts w:ascii="Times New Roman" w:hAnsi="Times New Roman" w:cs="Times New Roman"/>
          <w:bCs w:val="0"/>
          <w:szCs w:val="26"/>
        </w:rPr>
        <w:t>.</w:t>
      </w:r>
      <w:r w:rsidRPr="00C64492">
        <w:rPr>
          <w:rFonts w:ascii="Times New Roman" w:hAnsi="Times New Roman" w:cs="Times New Roman"/>
          <w:bCs w:val="0"/>
          <w:szCs w:val="26"/>
        </w:rPr>
        <w:t xml:space="preserve"> λ-Нотация. Классическое λ-исчисление. λ-Выражения. Свободные и связанные переменные. Подстановки. α-Редукция и β-редукция. Эквивалентность и λ-редукция. Нормальная форма. Стратегии редукции при поиске нормальной формы. Теорема Черча-Россера и её следствия. Комбинаторы.</w:t>
      </w:r>
    </w:p>
    <w:p w:rsidR="00640F2E" w:rsidRDefault="00640F2E" w:rsidP="0000220E">
      <w:pPr>
        <w:spacing w:line="288" w:lineRule="auto"/>
        <w:jc w:val="both"/>
        <w:rPr>
          <w:rFonts w:ascii="Times New Roman" w:hAnsi="Times New Roman" w:cs="Times New Roman"/>
          <w:bCs w:val="0"/>
          <w:szCs w:val="26"/>
        </w:rPr>
      </w:pPr>
    </w:p>
    <w:p w:rsidR="00640F2E" w:rsidRPr="000E0ED4" w:rsidRDefault="00640F2E" w:rsidP="0000220E">
      <w:pPr>
        <w:spacing w:line="288" w:lineRule="auto"/>
        <w:jc w:val="center"/>
        <w:rPr>
          <w:rFonts w:ascii="Times New Roman" w:hAnsi="Times New Roman" w:cs="Times New Roman"/>
          <w:b/>
          <w:i/>
          <w:iCs/>
          <w:sz w:val="28"/>
          <w:szCs w:val="28"/>
        </w:rPr>
      </w:pPr>
      <w:r w:rsidRPr="000E0ED4">
        <w:rPr>
          <w:rFonts w:ascii="Times New Roman" w:hAnsi="Times New Roman" w:cs="Times New Roman"/>
          <w:b/>
          <w:i/>
          <w:iCs/>
          <w:sz w:val="28"/>
          <w:szCs w:val="28"/>
        </w:rPr>
        <w:t>Литература</w:t>
      </w:r>
    </w:p>
    <w:p w:rsidR="004D7A9C" w:rsidRPr="004D7A9C" w:rsidRDefault="004D7A9C" w:rsidP="0000220E">
      <w:pPr>
        <w:spacing w:line="288" w:lineRule="auto"/>
        <w:jc w:val="both"/>
        <w:rPr>
          <w:rFonts w:ascii="Times New Roman" w:hAnsi="Times New Roman" w:cs="Times New Roman"/>
          <w:bCs w:val="0"/>
          <w:szCs w:val="26"/>
        </w:rPr>
      </w:pPr>
      <w:r w:rsidRPr="004D7A9C">
        <w:rPr>
          <w:rFonts w:ascii="Times New Roman" w:hAnsi="Times New Roman" w:cs="Times New Roman"/>
          <w:bCs w:val="0"/>
          <w:szCs w:val="26"/>
        </w:rPr>
        <w:t>1. Абельсон Х., Сассман Дж. и др. Структура и интерпретация компьютерных программ. М.: Добросвет. 2010. 608 с.</w:t>
      </w:r>
    </w:p>
    <w:p w:rsidR="004D7A9C" w:rsidRPr="004D7A9C" w:rsidRDefault="004D7A9C" w:rsidP="0000220E">
      <w:pPr>
        <w:spacing w:line="288" w:lineRule="auto"/>
        <w:jc w:val="both"/>
        <w:rPr>
          <w:rFonts w:ascii="Times New Roman" w:hAnsi="Times New Roman" w:cs="Times New Roman"/>
          <w:bCs w:val="0"/>
          <w:szCs w:val="26"/>
        </w:rPr>
      </w:pPr>
      <w:r w:rsidRPr="004D7A9C">
        <w:rPr>
          <w:rFonts w:ascii="Times New Roman" w:hAnsi="Times New Roman" w:cs="Times New Roman"/>
          <w:bCs w:val="0"/>
          <w:szCs w:val="26"/>
        </w:rPr>
        <w:t>2. Харрисон Дж. Введение в функциональное программирование. Перевод с английского. Новосибирск. 2009. [PDF]. [https://funprog-ru.googlecode.com/files/intro2fp-20090518.pdf]</w:t>
      </w:r>
    </w:p>
    <w:p w:rsidR="004D7A9C" w:rsidRPr="004D7A9C" w:rsidRDefault="004D7A9C" w:rsidP="0000220E">
      <w:pPr>
        <w:spacing w:line="288" w:lineRule="auto"/>
        <w:jc w:val="both"/>
        <w:rPr>
          <w:rFonts w:ascii="Times New Roman" w:hAnsi="Times New Roman" w:cs="Times New Roman"/>
          <w:bCs w:val="0"/>
          <w:szCs w:val="26"/>
        </w:rPr>
      </w:pPr>
      <w:r>
        <w:rPr>
          <w:rFonts w:ascii="Times New Roman" w:hAnsi="Times New Roman" w:cs="Times New Roman"/>
          <w:bCs w:val="0"/>
          <w:szCs w:val="26"/>
        </w:rPr>
        <w:t>3</w:t>
      </w:r>
      <w:r w:rsidRPr="004D7A9C">
        <w:rPr>
          <w:rFonts w:ascii="Times New Roman" w:hAnsi="Times New Roman" w:cs="Times New Roman"/>
          <w:bCs w:val="0"/>
          <w:szCs w:val="26"/>
        </w:rPr>
        <w:t>. Чернов А. В. «Доктор». Задание практикума по функциональному программированию. М.: Издательский отдел ВМК МГУ. 2006. [PDF]. [http://ejudge.ru/study/5sem/doctor.pdf]</w:t>
      </w:r>
    </w:p>
    <w:p w:rsidR="004D7A9C" w:rsidRPr="004D7A9C" w:rsidRDefault="004D7A9C" w:rsidP="0000220E">
      <w:pPr>
        <w:spacing w:line="288" w:lineRule="auto"/>
        <w:jc w:val="both"/>
        <w:rPr>
          <w:rFonts w:ascii="Times New Roman" w:hAnsi="Times New Roman" w:cs="Times New Roman"/>
          <w:bCs w:val="0"/>
          <w:szCs w:val="26"/>
          <w:lang w:val="en-US"/>
        </w:rPr>
      </w:pPr>
      <w:r w:rsidRPr="004D7A9C">
        <w:rPr>
          <w:rFonts w:ascii="Times New Roman" w:hAnsi="Times New Roman" w:cs="Times New Roman"/>
          <w:bCs w:val="0"/>
          <w:szCs w:val="26"/>
          <w:lang w:val="en-US"/>
        </w:rPr>
        <w:t>4. Brown J. H. Advanced Scheme: Some Naughty Bits. Scheme Macros. MIT. 2003. [PDF]. [http://people.csail.mit.edu/jhbrown/scheme/macroslides03.pdf]</w:t>
      </w:r>
    </w:p>
    <w:p w:rsidR="004D7A9C" w:rsidRPr="004D7A9C" w:rsidRDefault="004D7A9C" w:rsidP="0000220E">
      <w:pPr>
        <w:spacing w:line="288" w:lineRule="auto"/>
        <w:jc w:val="both"/>
        <w:rPr>
          <w:rFonts w:ascii="Times New Roman" w:hAnsi="Times New Roman" w:cs="Times New Roman"/>
          <w:bCs w:val="0"/>
          <w:szCs w:val="26"/>
        </w:rPr>
      </w:pPr>
      <w:r>
        <w:rPr>
          <w:rFonts w:ascii="Times New Roman" w:hAnsi="Times New Roman" w:cs="Times New Roman"/>
          <w:bCs w:val="0"/>
          <w:szCs w:val="26"/>
        </w:rPr>
        <w:t>Ссылки</w:t>
      </w:r>
      <w:r w:rsidRPr="004D7A9C">
        <w:rPr>
          <w:rFonts w:ascii="Times New Roman" w:hAnsi="Times New Roman" w:cs="Times New Roman"/>
          <w:bCs w:val="0"/>
          <w:szCs w:val="26"/>
        </w:rPr>
        <w:t>:</w:t>
      </w:r>
    </w:p>
    <w:p w:rsidR="004D7A9C" w:rsidRPr="004D7A9C" w:rsidRDefault="004D7A9C" w:rsidP="0000220E">
      <w:pPr>
        <w:spacing w:line="288" w:lineRule="auto"/>
        <w:jc w:val="both"/>
        <w:rPr>
          <w:rFonts w:ascii="Times New Roman" w:hAnsi="Times New Roman" w:cs="Times New Roman"/>
          <w:bCs w:val="0"/>
          <w:szCs w:val="26"/>
        </w:rPr>
      </w:pPr>
      <w:r w:rsidRPr="004D7A9C">
        <w:rPr>
          <w:rFonts w:ascii="Times New Roman" w:hAnsi="Times New Roman" w:cs="Times New Roman"/>
          <w:bCs w:val="0"/>
          <w:szCs w:val="26"/>
        </w:rPr>
        <w:t>1. Сайт среды программирования DrRacket [http://drracket.org]</w:t>
      </w:r>
    </w:p>
    <w:p w:rsidR="004D7A9C" w:rsidRPr="004D7A9C" w:rsidRDefault="004D7A9C" w:rsidP="0000220E">
      <w:pPr>
        <w:spacing w:line="288" w:lineRule="auto"/>
        <w:jc w:val="both"/>
        <w:rPr>
          <w:rFonts w:ascii="Times New Roman" w:hAnsi="Times New Roman" w:cs="Times New Roman"/>
          <w:bCs w:val="0"/>
          <w:szCs w:val="26"/>
        </w:rPr>
      </w:pPr>
      <w:r w:rsidRPr="004D7A9C">
        <w:rPr>
          <w:rFonts w:ascii="Times New Roman" w:hAnsi="Times New Roman" w:cs="Times New Roman"/>
          <w:bCs w:val="0"/>
          <w:szCs w:val="26"/>
        </w:rPr>
        <w:t xml:space="preserve">2. Веб-страница </w:t>
      </w:r>
      <w:r>
        <w:rPr>
          <w:rFonts w:ascii="Times New Roman" w:hAnsi="Times New Roman" w:cs="Times New Roman"/>
          <w:bCs w:val="0"/>
          <w:szCs w:val="26"/>
        </w:rPr>
        <w:t>курса</w:t>
      </w:r>
      <w:r w:rsidRPr="004D7A9C">
        <w:rPr>
          <w:rFonts w:ascii="Times New Roman" w:hAnsi="Times New Roman" w:cs="Times New Roman"/>
          <w:bCs w:val="0"/>
          <w:szCs w:val="26"/>
        </w:rPr>
        <w:t xml:space="preserve"> «Введение в функциональное программирование» [http://sp.cs.msu.ru/scheme]</w:t>
      </w:r>
    </w:p>
    <w:p w:rsidR="004D7A9C" w:rsidRPr="004D7A9C" w:rsidRDefault="004D7A9C" w:rsidP="0000220E">
      <w:pPr>
        <w:spacing w:line="288" w:lineRule="auto"/>
        <w:jc w:val="both"/>
        <w:rPr>
          <w:rFonts w:ascii="Times New Roman" w:hAnsi="Times New Roman" w:cs="Times New Roman"/>
          <w:bCs w:val="0"/>
          <w:szCs w:val="26"/>
        </w:rPr>
      </w:pPr>
      <w:r w:rsidRPr="004D7A9C">
        <w:rPr>
          <w:rFonts w:ascii="Times New Roman" w:hAnsi="Times New Roman" w:cs="Times New Roman"/>
          <w:bCs w:val="0"/>
          <w:szCs w:val="26"/>
        </w:rPr>
        <w:t>3. Веб-страница онлайновой учебной группы в социальной сети Вконтакте [http://vk.com/sp_scheme]</w:t>
      </w:r>
    </w:p>
    <w:p w:rsidR="004D7A9C" w:rsidRPr="004D7A9C" w:rsidRDefault="004D7A9C" w:rsidP="0000220E">
      <w:pPr>
        <w:spacing w:line="288" w:lineRule="auto"/>
        <w:jc w:val="both"/>
        <w:rPr>
          <w:rFonts w:ascii="Times New Roman" w:hAnsi="Times New Roman" w:cs="Times New Roman"/>
          <w:bCs w:val="0"/>
          <w:szCs w:val="26"/>
        </w:rPr>
      </w:pPr>
      <w:r w:rsidRPr="004D7A9C">
        <w:rPr>
          <w:rFonts w:ascii="Times New Roman" w:hAnsi="Times New Roman" w:cs="Times New Roman"/>
          <w:bCs w:val="0"/>
          <w:szCs w:val="26"/>
        </w:rPr>
        <w:t>4. Чернов А. В. Веб-страница практикума на языке Scheme. [https://ejudge.ru/study/teaching/index.php/3_курс,_5_семестр]</w:t>
      </w:r>
    </w:p>
    <w:p w:rsidR="0000220E" w:rsidRDefault="0000220E">
      <w:pPr>
        <w:suppressAutoHyphens w:val="0"/>
        <w:rPr>
          <w:rFonts w:ascii="Times New Roman" w:hAnsi="Times New Roman" w:cs="Times New Roman"/>
          <w:bCs w:val="0"/>
          <w:szCs w:val="26"/>
        </w:rPr>
      </w:pPr>
      <w:r>
        <w:rPr>
          <w:rFonts w:ascii="Times New Roman" w:hAnsi="Times New Roman" w:cs="Times New Roman"/>
          <w:bCs w:val="0"/>
          <w:szCs w:val="26"/>
        </w:rPr>
        <w:br w:type="page"/>
      </w:r>
    </w:p>
    <w:p w:rsidR="0000220E" w:rsidRDefault="002D6067" w:rsidP="0000220E">
      <w:pPr>
        <w:spacing w:line="288" w:lineRule="auto"/>
        <w:jc w:val="center"/>
        <w:rPr>
          <w:rFonts w:ascii="Times New Roman" w:hAnsi="Times New Roman" w:cs="Times New Roman"/>
          <w:b/>
          <w:i/>
          <w:iCs/>
          <w:sz w:val="28"/>
          <w:szCs w:val="28"/>
        </w:rPr>
      </w:pPr>
      <w:r w:rsidRPr="000E0ED4">
        <w:rPr>
          <w:rFonts w:ascii="Times New Roman" w:hAnsi="Times New Roman" w:cs="Times New Roman"/>
          <w:b/>
          <w:i/>
          <w:iCs/>
          <w:sz w:val="28"/>
          <w:szCs w:val="28"/>
        </w:rPr>
        <w:lastRenderedPageBreak/>
        <w:t>«</w:t>
      </w:r>
      <w:r w:rsidRPr="002D6067">
        <w:rPr>
          <w:rFonts w:ascii="Times New Roman" w:hAnsi="Times New Roman" w:cs="Times New Roman"/>
          <w:b/>
          <w:i/>
          <w:iCs/>
          <w:sz w:val="28"/>
          <w:szCs w:val="28"/>
        </w:rPr>
        <w:t>Основы обработки текстов</w:t>
      </w:r>
      <w:r w:rsidRPr="000E0ED4">
        <w:rPr>
          <w:rFonts w:ascii="Times New Roman" w:hAnsi="Times New Roman" w:cs="Times New Roman"/>
          <w:b/>
          <w:i/>
          <w:iCs/>
          <w:sz w:val="28"/>
          <w:szCs w:val="28"/>
        </w:rPr>
        <w:t>»</w:t>
      </w:r>
    </w:p>
    <w:p w:rsidR="0000220E" w:rsidRDefault="00C3751A" w:rsidP="0000220E">
      <w:pPr>
        <w:spacing w:line="288" w:lineRule="auto"/>
        <w:jc w:val="center"/>
        <w:rPr>
          <w:rFonts w:ascii="Times New Roman" w:hAnsi="Times New Roman" w:cs="Times New Roman"/>
          <w:b/>
          <w:i/>
          <w:iCs/>
          <w:sz w:val="28"/>
          <w:szCs w:val="28"/>
        </w:rPr>
      </w:pPr>
      <w:r>
        <w:rPr>
          <w:rFonts w:ascii="Times New Roman" w:hAnsi="Times New Roman" w:cs="Times New Roman"/>
          <w:b/>
          <w:i/>
          <w:iCs/>
          <w:sz w:val="28"/>
          <w:szCs w:val="28"/>
        </w:rPr>
        <w:t xml:space="preserve">полугодовой, </w:t>
      </w:r>
      <w:r w:rsidR="002D6067">
        <w:rPr>
          <w:rFonts w:ascii="Times New Roman" w:hAnsi="Times New Roman" w:cs="Times New Roman"/>
          <w:b/>
          <w:i/>
          <w:iCs/>
          <w:sz w:val="28"/>
          <w:szCs w:val="28"/>
        </w:rPr>
        <w:t>осенний</w:t>
      </w:r>
      <w:r w:rsidR="002D6067" w:rsidRPr="000E0ED4">
        <w:rPr>
          <w:rFonts w:ascii="Times New Roman" w:hAnsi="Times New Roman" w:cs="Times New Roman"/>
          <w:b/>
          <w:i/>
          <w:iCs/>
          <w:sz w:val="28"/>
          <w:szCs w:val="28"/>
        </w:rPr>
        <w:t xml:space="preserve"> семестр</w:t>
      </w:r>
    </w:p>
    <w:p w:rsidR="0000220E" w:rsidRDefault="002D6067" w:rsidP="0000220E">
      <w:pPr>
        <w:spacing w:line="288" w:lineRule="auto"/>
        <w:jc w:val="center"/>
        <w:rPr>
          <w:rFonts w:ascii="Times New Roman" w:hAnsi="Times New Roman" w:cs="Times New Roman"/>
          <w:b/>
          <w:i/>
          <w:iCs/>
          <w:sz w:val="28"/>
          <w:szCs w:val="28"/>
        </w:rPr>
      </w:pPr>
      <w:r w:rsidRPr="000E0ED4">
        <w:rPr>
          <w:rFonts w:ascii="Times New Roman" w:hAnsi="Times New Roman" w:cs="Times New Roman"/>
          <w:b/>
          <w:i/>
          <w:iCs/>
          <w:sz w:val="28"/>
          <w:szCs w:val="28"/>
        </w:rPr>
        <w:t xml:space="preserve">лектор </w:t>
      </w:r>
      <w:r>
        <w:rPr>
          <w:rFonts w:ascii="Times New Roman" w:hAnsi="Times New Roman" w:cs="Times New Roman"/>
          <w:b/>
          <w:i/>
          <w:iCs/>
          <w:sz w:val="28"/>
          <w:szCs w:val="28"/>
        </w:rPr>
        <w:t>–</w:t>
      </w:r>
      <w:r w:rsidRPr="000E0ED4">
        <w:rPr>
          <w:rFonts w:ascii="Times New Roman" w:hAnsi="Times New Roman" w:cs="Times New Roman"/>
          <w:b/>
          <w:i/>
          <w:iCs/>
          <w:sz w:val="28"/>
          <w:szCs w:val="28"/>
        </w:rPr>
        <w:t xml:space="preserve"> </w:t>
      </w:r>
      <w:r>
        <w:rPr>
          <w:rFonts w:ascii="Times New Roman" w:hAnsi="Times New Roman" w:cs="Times New Roman"/>
          <w:b/>
          <w:i/>
          <w:iCs/>
          <w:sz w:val="28"/>
          <w:szCs w:val="28"/>
        </w:rPr>
        <w:t>доцент Турдаков</w:t>
      </w:r>
      <w:r w:rsidR="0000220E">
        <w:rPr>
          <w:rFonts w:ascii="Times New Roman" w:hAnsi="Times New Roman" w:cs="Times New Roman"/>
          <w:b/>
          <w:i/>
          <w:iCs/>
          <w:sz w:val="28"/>
          <w:szCs w:val="28"/>
        </w:rPr>
        <w:t xml:space="preserve"> </w:t>
      </w:r>
      <w:r>
        <w:rPr>
          <w:rFonts w:ascii="Times New Roman" w:hAnsi="Times New Roman" w:cs="Times New Roman"/>
          <w:b/>
          <w:i/>
          <w:iCs/>
          <w:sz w:val="28"/>
          <w:szCs w:val="28"/>
        </w:rPr>
        <w:t>Д</w:t>
      </w:r>
      <w:r w:rsidRPr="000E0ED4">
        <w:rPr>
          <w:rFonts w:ascii="Times New Roman" w:hAnsi="Times New Roman" w:cs="Times New Roman"/>
          <w:b/>
          <w:i/>
          <w:iCs/>
          <w:sz w:val="28"/>
          <w:szCs w:val="28"/>
        </w:rPr>
        <w:t>.</w:t>
      </w:r>
      <w:r>
        <w:rPr>
          <w:rFonts w:ascii="Times New Roman" w:hAnsi="Times New Roman" w:cs="Times New Roman"/>
          <w:b/>
          <w:i/>
          <w:iCs/>
          <w:sz w:val="28"/>
          <w:szCs w:val="28"/>
        </w:rPr>
        <w:t>Ю</w:t>
      </w:r>
      <w:r w:rsidRPr="000E0ED4">
        <w:rPr>
          <w:rFonts w:ascii="Times New Roman" w:hAnsi="Times New Roman" w:cs="Times New Roman"/>
          <w:b/>
          <w:i/>
          <w:iCs/>
          <w:sz w:val="28"/>
          <w:szCs w:val="28"/>
        </w:rPr>
        <w:t>.</w:t>
      </w:r>
    </w:p>
    <w:p w:rsidR="0000220E" w:rsidRDefault="0000220E" w:rsidP="0000220E">
      <w:pPr>
        <w:spacing w:line="288" w:lineRule="auto"/>
        <w:jc w:val="center"/>
        <w:rPr>
          <w:rFonts w:ascii="Times New Roman" w:hAnsi="Times New Roman" w:cs="Times New Roman"/>
          <w:b/>
          <w:i/>
          <w:iCs/>
          <w:sz w:val="28"/>
          <w:szCs w:val="28"/>
        </w:rPr>
      </w:pPr>
      <w:r>
        <w:rPr>
          <w:rFonts w:ascii="Times New Roman" w:hAnsi="Times New Roman" w:cs="Times New Roman"/>
          <w:b/>
          <w:i/>
          <w:iCs/>
          <w:sz w:val="28"/>
          <w:szCs w:val="28"/>
        </w:rPr>
        <w:t>о</w:t>
      </w:r>
      <w:r w:rsidR="002D6067">
        <w:rPr>
          <w:rFonts w:ascii="Times New Roman" w:hAnsi="Times New Roman" w:cs="Times New Roman"/>
          <w:b/>
          <w:i/>
          <w:iCs/>
          <w:sz w:val="28"/>
          <w:szCs w:val="28"/>
        </w:rPr>
        <w:t>бщая трудоемкость – 3 зачетны</w:t>
      </w:r>
      <w:r>
        <w:rPr>
          <w:rFonts w:ascii="Times New Roman" w:hAnsi="Times New Roman" w:cs="Times New Roman"/>
          <w:b/>
          <w:i/>
          <w:iCs/>
          <w:sz w:val="28"/>
          <w:szCs w:val="28"/>
        </w:rPr>
        <w:t>е</w:t>
      </w:r>
      <w:r w:rsidR="002D6067">
        <w:rPr>
          <w:rFonts w:ascii="Times New Roman" w:hAnsi="Times New Roman" w:cs="Times New Roman"/>
          <w:b/>
          <w:i/>
          <w:iCs/>
          <w:sz w:val="28"/>
          <w:szCs w:val="28"/>
        </w:rPr>
        <w:t xml:space="preserve"> единицы</w:t>
      </w:r>
    </w:p>
    <w:p w:rsidR="002D6067" w:rsidRPr="000E0ED4" w:rsidRDefault="002D6067" w:rsidP="0000220E">
      <w:pPr>
        <w:spacing w:line="288" w:lineRule="auto"/>
        <w:jc w:val="center"/>
        <w:rPr>
          <w:rFonts w:ascii="Times New Roman" w:hAnsi="Times New Roman" w:cs="Times New Roman"/>
          <w:b/>
          <w:i/>
          <w:iCs/>
          <w:sz w:val="28"/>
          <w:szCs w:val="28"/>
        </w:rPr>
      </w:pPr>
      <w:r>
        <w:rPr>
          <w:rFonts w:ascii="Times New Roman" w:hAnsi="Times New Roman" w:cs="Times New Roman"/>
          <w:b/>
          <w:i/>
          <w:iCs/>
          <w:sz w:val="28"/>
          <w:szCs w:val="28"/>
        </w:rPr>
        <w:t>форма отчетности – экзамен</w:t>
      </w:r>
    </w:p>
    <w:p w:rsidR="002D6067" w:rsidRDefault="002D6067" w:rsidP="0000220E">
      <w:pPr>
        <w:spacing w:line="288" w:lineRule="auto"/>
        <w:jc w:val="both"/>
        <w:rPr>
          <w:rFonts w:ascii="Times New Roman" w:hAnsi="Times New Roman" w:cs="Times New Roman"/>
          <w:b/>
          <w:i/>
          <w:iCs/>
          <w:sz w:val="28"/>
          <w:szCs w:val="28"/>
        </w:rPr>
      </w:pPr>
    </w:p>
    <w:p w:rsidR="002D6067" w:rsidRDefault="002D6067" w:rsidP="0000220E">
      <w:pPr>
        <w:spacing w:line="288" w:lineRule="auto"/>
        <w:jc w:val="center"/>
        <w:rPr>
          <w:rFonts w:ascii="Times New Roman" w:hAnsi="Times New Roman" w:cs="Times New Roman"/>
          <w:bCs w:val="0"/>
          <w:szCs w:val="26"/>
        </w:rPr>
      </w:pPr>
      <w:r w:rsidRPr="000E0ED4">
        <w:rPr>
          <w:rFonts w:ascii="Times New Roman" w:hAnsi="Times New Roman" w:cs="Times New Roman"/>
          <w:b/>
          <w:i/>
          <w:iCs/>
          <w:sz w:val="28"/>
          <w:szCs w:val="28"/>
        </w:rPr>
        <w:t>Аннотация</w:t>
      </w:r>
    </w:p>
    <w:p w:rsidR="002D6067" w:rsidRPr="002D6067" w:rsidRDefault="002D6067" w:rsidP="0000220E">
      <w:pPr>
        <w:ind w:firstLine="360"/>
        <w:jc w:val="both"/>
        <w:rPr>
          <w:rFonts w:ascii="Times New Roman" w:hAnsi="Times New Roman" w:cs="Times New Roman"/>
        </w:rPr>
      </w:pPr>
      <w:r w:rsidRPr="002D6067">
        <w:rPr>
          <w:rFonts w:ascii="Times New Roman" w:hAnsi="Times New Roman" w:cs="Times New Roman"/>
        </w:rPr>
        <w:t>Курс знакомит слушателей с основными проблемами компьютерной обработки текстов и современными подходами к их решению. Рассматриваются как фундаментальные понятия и идеи, так и современные исследования в данной области. Особое внимание уделяется статистическим методам, которые активно развиваются в настоящее время и показывают лучшие результаты.</w:t>
      </w:r>
    </w:p>
    <w:p w:rsidR="002D6067" w:rsidRPr="002D6067" w:rsidRDefault="002D6067" w:rsidP="0000220E">
      <w:pPr>
        <w:ind w:firstLine="360"/>
        <w:jc w:val="both"/>
        <w:rPr>
          <w:rFonts w:ascii="Times New Roman" w:hAnsi="Times New Roman" w:cs="Times New Roman"/>
        </w:rPr>
      </w:pPr>
      <w:r w:rsidRPr="002D6067">
        <w:rPr>
          <w:rFonts w:ascii="Times New Roman" w:hAnsi="Times New Roman" w:cs="Times New Roman"/>
        </w:rPr>
        <w:t>Актуальность обработки текстовой информации на естественном языке связана с ростом количества документов, доступных для автоматической обработки, потребностью в их анализе и наличием вычислительных ресурсов. Слушатели получат базовые знания в области обработки текстов на естественном языке, понимание проблем, возникающих при разработке систем текстового анализа, и подходов к их решению.</w:t>
      </w:r>
    </w:p>
    <w:p w:rsidR="002D6067" w:rsidRDefault="002D6067" w:rsidP="0000220E">
      <w:pPr>
        <w:spacing w:line="288" w:lineRule="auto"/>
        <w:jc w:val="both"/>
        <w:rPr>
          <w:rFonts w:ascii="Times New Roman" w:hAnsi="Times New Roman" w:cs="Times New Roman"/>
        </w:rPr>
      </w:pPr>
    </w:p>
    <w:p w:rsidR="002D6067" w:rsidRDefault="002D6067" w:rsidP="0000220E">
      <w:pPr>
        <w:pStyle w:val="2"/>
        <w:jc w:val="center"/>
        <w:rPr>
          <w:bCs w:val="0"/>
          <w:i w:val="0"/>
          <w:iCs w:val="0"/>
        </w:rPr>
      </w:pPr>
      <w:r>
        <w:t>Программа курса</w:t>
      </w:r>
    </w:p>
    <w:p w:rsidR="002D6067" w:rsidRPr="00D61E6D" w:rsidRDefault="002D6067" w:rsidP="0000220E">
      <w:pPr>
        <w:ind w:firstLine="567"/>
        <w:jc w:val="both"/>
        <w:rPr>
          <w:rFonts w:ascii="Times New Roman" w:hAnsi="Times New Roman" w:cs="Times New Roman"/>
        </w:rPr>
      </w:pPr>
      <w:r w:rsidRPr="00D61E6D">
        <w:rPr>
          <w:rFonts w:ascii="Times New Roman" w:hAnsi="Times New Roman" w:cs="Times New Roman"/>
        </w:rPr>
        <w:t>Введение. Задачи обработки текста. Многозначность при обработке текста. Проблема понимания. Тест Тьюринга. Китайская комната</w:t>
      </w:r>
      <w:r w:rsidR="0000220E">
        <w:rPr>
          <w:rFonts w:ascii="Times New Roman" w:hAnsi="Times New Roman" w:cs="Times New Roman"/>
        </w:rPr>
        <w:t>.</w:t>
      </w:r>
    </w:p>
    <w:p w:rsidR="002D6067" w:rsidRPr="00D61E6D" w:rsidRDefault="002D6067" w:rsidP="0000220E">
      <w:pPr>
        <w:ind w:firstLine="567"/>
        <w:jc w:val="both"/>
        <w:rPr>
          <w:rFonts w:ascii="Times New Roman" w:hAnsi="Times New Roman" w:cs="Times New Roman"/>
        </w:rPr>
      </w:pPr>
      <w:r w:rsidRPr="00D61E6D">
        <w:rPr>
          <w:rFonts w:ascii="Times New Roman" w:hAnsi="Times New Roman" w:cs="Times New Roman"/>
        </w:rPr>
        <w:t>Регулярные выражения и конечные автоматы. Распознавание языка с помощью КА. Построение КА для регулярных выражений</w:t>
      </w:r>
      <w:r>
        <w:rPr>
          <w:rFonts w:ascii="Times New Roman" w:hAnsi="Times New Roman" w:cs="Times New Roman"/>
        </w:rPr>
        <w:t xml:space="preserve">. </w:t>
      </w:r>
      <w:r w:rsidRPr="00D61E6D">
        <w:rPr>
          <w:rFonts w:ascii="Times New Roman" w:hAnsi="Times New Roman" w:cs="Times New Roman"/>
        </w:rPr>
        <w:t>Методы поиска словосочетаний. Общая схема. Методы поиска кандидатов. Проверка статистических гипотез.</w:t>
      </w:r>
    </w:p>
    <w:p w:rsidR="002D6067" w:rsidRPr="00D61E6D" w:rsidRDefault="002D6067" w:rsidP="0000220E">
      <w:pPr>
        <w:ind w:firstLine="567"/>
        <w:jc w:val="both"/>
        <w:rPr>
          <w:rFonts w:ascii="Times New Roman" w:hAnsi="Times New Roman" w:cs="Times New Roman"/>
        </w:rPr>
      </w:pPr>
      <w:r w:rsidRPr="00D61E6D">
        <w:rPr>
          <w:rFonts w:ascii="Times New Roman" w:hAnsi="Times New Roman" w:cs="Times New Roman"/>
        </w:rPr>
        <w:t>Языковые модели и задача определения частей речи. Модель N-грамм. Оценка вероятности высказывания. Методы сглаживания. Оценка качества. Тренировочный и проверочный корпуса. Задача определения частей речи. Существующие подходы. Алгоритмы, основанные на правилах. Алгоритмы, основанные на трансформации.</w:t>
      </w:r>
    </w:p>
    <w:p w:rsidR="002D6067" w:rsidRPr="00D61E6D" w:rsidRDefault="002D6067" w:rsidP="0000220E">
      <w:pPr>
        <w:ind w:firstLine="567"/>
        <w:jc w:val="both"/>
        <w:rPr>
          <w:rFonts w:ascii="Times New Roman" w:hAnsi="Times New Roman" w:cs="Times New Roman"/>
        </w:rPr>
      </w:pPr>
      <w:r w:rsidRPr="00D61E6D">
        <w:rPr>
          <w:rFonts w:ascii="Times New Roman" w:hAnsi="Times New Roman" w:cs="Times New Roman"/>
        </w:rPr>
        <w:t>Скрытые марковские модели. Вероятность последовательности. Прямой алгоритм. Наиболее правдоподобное объяснение. Использование скрытой марковской модели для определения частей речи. Алгоритм Витерби. Методы классификации документов. Наивный байесовский классификатор. Логистическая регрессия. Модель максимальной энтропии.</w:t>
      </w:r>
    </w:p>
    <w:p w:rsidR="002D6067" w:rsidRPr="00D61E6D" w:rsidRDefault="002D6067" w:rsidP="0000220E">
      <w:pPr>
        <w:ind w:firstLine="567"/>
        <w:jc w:val="both"/>
        <w:rPr>
          <w:rFonts w:ascii="Times New Roman" w:hAnsi="Times New Roman" w:cs="Times New Roman"/>
        </w:rPr>
      </w:pPr>
      <w:r w:rsidRPr="00D61E6D">
        <w:rPr>
          <w:rFonts w:ascii="Times New Roman" w:hAnsi="Times New Roman" w:cs="Times New Roman"/>
        </w:rPr>
        <w:t>Контекстно-свободные грамматики и синтаксический анализ. Типы грамматик. Грамматика составляющих. Грамматика зависимостей. Категориальная грамматика. Контекстно-свободные грамматики. КС грамматики и регулярные языки. Банк деревьев. синтаксический разбор. Разбор сверху вниз и снизу вверх. Алгоритм Кока-Янгера-Касами (CKY parsing). Эквивалентность КС грамматик. Группировка (chunking)</w:t>
      </w:r>
      <w:r w:rsidR="0000220E">
        <w:rPr>
          <w:rFonts w:ascii="Times New Roman" w:hAnsi="Times New Roman" w:cs="Times New Roman"/>
        </w:rPr>
        <w:t>.</w:t>
      </w:r>
    </w:p>
    <w:p w:rsidR="002D6067" w:rsidRPr="00D61E6D" w:rsidRDefault="002D6067" w:rsidP="0000220E">
      <w:pPr>
        <w:ind w:firstLine="567"/>
        <w:jc w:val="both"/>
        <w:rPr>
          <w:rFonts w:ascii="Times New Roman" w:hAnsi="Times New Roman" w:cs="Times New Roman"/>
        </w:rPr>
      </w:pPr>
      <w:r w:rsidRPr="00D61E6D">
        <w:rPr>
          <w:rFonts w:ascii="Times New Roman" w:hAnsi="Times New Roman" w:cs="Times New Roman"/>
        </w:rPr>
        <w:t>Статистические методы синтаксического анализа. Стохастические контекстно-свободные грамматики. Разрешение синтаксической многозначности. Моделирование языка. Обучение стохастических КС грамматик. Вероятностная версия алгоритма Кока-Янгера-Касами. Оценка качества. Проблемы стохастический КС грамматик. Алгоритм Коллинза.</w:t>
      </w:r>
    </w:p>
    <w:p w:rsidR="002D6067" w:rsidRDefault="002D6067" w:rsidP="0000220E">
      <w:pPr>
        <w:ind w:firstLine="567"/>
        <w:jc w:val="both"/>
        <w:rPr>
          <w:rFonts w:ascii="Times New Roman" w:hAnsi="Times New Roman" w:cs="Times New Roman"/>
        </w:rPr>
      </w:pPr>
      <w:r w:rsidRPr="00D61E6D">
        <w:rPr>
          <w:rFonts w:ascii="Times New Roman" w:hAnsi="Times New Roman" w:cs="Times New Roman"/>
        </w:rPr>
        <w:t>Лексическая семантика. WordNet. Значения слов. Разрешение лексической многозначности. Алгоритмы классификации. Самонастройка. Методы</w:t>
      </w:r>
      <w:r w:rsidR="0000220E">
        <w:rPr>
          <w:rFonts w:ascii="Times New Roman" w:hAnsi="Times New Roman" w:cs="Times New Roman"/>
        </w:rPr>
        <w:t>,</w:t>
      </w:r>
      <w:r w:rsidRPr="00D61E6D">
        <w:rPr>
          <w:rFonts w:ascii="Times New Roman" w:hAnsi="Times New Roman" w:cs="Times New Roman"/>
        </w:rPr>
        <w:t xml:space="preserve"> основанные на словарях и тезаурусах. Варианты алгоритма Леска. Методы оценки качества. Семантическая близость слов. Подходы на основе тезаурусов. Подходы на основе статистик. Методы оценки качества.</w:t>
      </w:r>
    </w:p>
    <w:p w:rsidR="002D6067" w:rsidRPr="00D61E6D" w:rsidRDefault="002D6067" w:rsidP="0000220E">
      <w:pPr>
        <w:ind w:firstLine="567"/>
        <w:jc w:val="both"/>
        <w:rPr>
          <w:rFonts w:ascii="Times New Roman" w:hAnsi="Times New Roman" w:cs="Times New Roman"/>
        </w:rPr>
      </w:pPr>
      <w:r w:rsidRPr="00AC653D">
        <w:rPr>
          <w:rFonts w:ascii="Times New Roman" w:hAnsi="Times New Roman" w:cs="Times New Roman"/>
        </w:rPr>
        <w:t xml:space="preserve">Информационный поиск. Ранжирование документов. Векторная модель. Взвешивание терминов. Индексирование. Инвертированный индекс. Запросы с джокером. Исправление </w:t>
      </w:r>
      <w:r w:rsidRPr="00AC653D">
        <w:rPr>
          <w:rFonts w:ascii="Times New Roman" w:hAnsi="Times New Roman" w:cs="Times New Roman"/>
        </w:rPr>
        <w:lastRenderedPageBreak/>
        <w:t>опечаток.</w:t>
      </w:r>
      <w:r w:rsidR="00F313E6">
        <w:rPr>
          <w:rFonts w:ascii="Times New Roman" w:hAnsi="Times New Roman" w:cs="Times New Roman"/>
        </w:rPr>
        <w:t xml:space="preserve"> </w:t>
      </w:r>
      <w:r w:rsidRPr="00D61E6D">
        <w:rPr>
          <w:rFonts w:ascii="Times New Roman" w:hAnsi="Times New Roman" w:cs="Times New Roman"/>
        </w:rPr>
        <w:t>Вопросно-ответные системы</w:t>
      </w:r>
      <w:r>
        <w:rPr>
          <w:rFonts w:ascii="Times New Roman" w:hAnsi="Times New Roman" w:cs="Times New Roman"/>
        </w:rPr>
        <w:t>:</w:t>
      </w:r>
      <w:r w:rsidRPr="00D61E6D">
        <w:rPr>
          <w:rFonts w:ascii="Times New Roman" w:hAnsi="Times New Roman" w:cs="Times New Roman"/>
        </w:rPr>
        <w:t xml:space="preserve"> </w:t>
      </w:r>
      <w:r>
        <w:rPr>
          <w:rFonts w:ascii="Times New Roman" w:hAnsi="Times New Roman" w:cs="Times New Roman"/>
        </w:rPr>
        <w:t>о</w:t>
      </w:r>
      <w:r w:rsidRPr="00D61E6D">
        <w:rPr>
          <w:rFonts w:ascii="Times New Roman" w:hAnsi="Times New Roman" w:cs="Times New Roman"/>
        </w:rPr>
        <w:t>бщая архитектура. Обработка запроса. Извлечение фрагментов текста. Обработка ответа. Автоматическое реферирование</w:t>
      </w:r>
      <w:r>
        <w:rPr>
          <w:rFonts w:ascii="Times New Roman" w:hAnsi="Times New Roman" w:cs="Times New Roman"/>
        </w:rPr>
        <w:t>:</w:t>
      </w:r>
      <w:r w:rsidRPr="00D61E6D">
        <w:rPr>
          <w:rFonts w:ascii="Times New Roman" w:hAnsi="Times New Roman" w:cs="Times New Roman"/>
        </w:rPr>
        <w:t xml:space="preserve"> </w:t>
      </w:r>
      <w:r>
        <w:rPr>
          <w:rFonts w:ascii="Times New Roman" w:hAnsi="Times New Roman" w:cs="Times New Roman"/>
        </w:rPr>
        <w:t>о</w:t>
      </w:r>
      <w:r w:rsidRPr="00D61E6D">
        <w:rPr>
          <w:rFonts w:ascii="Times New Roman" w:hAnsi="Times New Roman" w:cs="Times New Roman"/>
        </w:rPr>
        <w:t>бщая архитектура.</w:t>
      </w:r>
    </w:p>
    <w:p w:rsidR="002D6067" w:rsidRPr="00D61E6D" w:rsidRDefault="002D6067" w:rsidP="0000220E">
      <w:pPr>
        <w:ind w:firstLine="567"/>
        <w:jc w:val="both"/>
        <w:rPr>
          <w:rFonts w:ascii="Times New Roman" w:hAnsi="Times New Roman" w:cs="Times New Roman"/>
        </w:rPr>
      </w:pPr>
      <w:r w:rsidRPr="00D61E6D">
        <w:rPr>
          <w:rFonts w:ascii="Times New Roman" w:hAnsi="Times New Roman" w:cs="Times New Roman"/>
        </w:rPr>
        <w:t>Машинный перевод. Классические подходы. Статистический машинный перевод. Модель зашумленного канала. Модель перевода на основе фраз. Выравнивание фраз. Декодирование</w:t>
      </w:r>
      <w:r>
        <w:rPr>
          <w:rFonts w:ascii="Times New Roman" w:hAnsi="Times New Roman" w:cs="Times New Roman"/>
        </w:rPr>
        <w:t xml:space="preserve">. </w:t>
      </w:r>
      <w:r w:rsidRPr="00D61E6D">
        <w:rPr>
          <w:rFonts w:ascii="Times New Roman" w:hAnsi="Times New Roman" w:cs="Times New Roman"/>
        </w:rPr>
        <w:t>Выравнивание слов. Модель IBM Model 1. Тренировка моделей выравнивания.</w:t>
      </w:r>
    </w:p>
    <w:p w:rsidR="002D6067" w:rsidRPr="00D61E6D" w:rsidRDefault="002D6067" w:rsidP="0000220E">
      <w:pPr>
        <w:ind w:firstLine="567"/>
        <w:jc w:val="both"/>
        <w:rPr>
          <w:rFonts w:ascii="Times New Roman" w:hAnsi="Times New Roman" w:cs="Times New Roman"/>
        </w:rPr>
      </w:pPr>
      <w:r w:rsidRPr="00D61E6D">
        <w:rPr>
          <w:rFonts w:ascii="Times New Roman" w:hAnsi="Times New Roman" w:cs="Times New Roman"/>
        </w:rPr>
        <w:t>Тематическое моделирование. Вероятностная латентная семантическая модель. Латентное размещение Дирихле. Робастные модели.</w:t>
      </w:r>
    </w:p>
    <w:p w:rsidR="002D6067" w:rsidRPr="002D6067" w:rsidRDefault="002D6067" w:rsidP="0000220E">
      <w:pPr>
        <w:spacing w:line="288" w:lineRule="auto"/>
        <w:jc w:val="both"/>
        <w:rPr>
          <w:rFonts w:ascii="Times New Roman" w:hAnsi="Times New Roman" w:cs="Times New Roman"/>
        </w:rPr>
      </w:pPr>
    </w:p>
    <w:p w:rsidR="002D6067" w:rsidRPr="000E0ED4" w:rsidRDefault="002D6067" w:rsidP="0000220E">
      <w:pPr>
        <w:spacing w:line="288" w:lineRule="auto"/>
        <w:jc w:val="center"/>
        <w:rPr>
          <w:rFonts w:ascii="Times New Roman" w:hAnsi="Times New Roman" w:cs="Times New Roman"/>
          <w:b/>
          <w:i/>
          <w:iCs/>
          <w:sz w:val="28"/>
          <w:szCs w:val="28"/>
        </w:rPr>
      </w:pPr>
      <w:r w:rsidRPr="000E0ED4">
        <w:rPr>
          <w:rFonts w:ascii="Times New Roman" w:hAnsi="Times New Roman" w:cs="Times New Roman"/>
          <w:b/>
          <w:i/>
          <w:iCs/>
          <w:sz w:val="28"/>
          <w:szCs w:val="28"/>
        </w:rPr>
        <w:t>Литература</w:t>
      </w:r>
    </w:p>
    <w:p w:rsidR="002D6067" w:rsidRDefault="002D6067" w:rsidP="0000220E">
      <w:pPr>
        <w:spacing w:line="288" w:lineRule="auto"/>
        <w:jc w:val="both"/>
        <w:rPr>
          <w:rFonts w:ascii="Times New Roman" w:hAnsi="Times New Roman" w:cs="Times New Roman"/>
          <w:bCs w:val="0"/>
          <w:szCs w:val="26"/>
        </w:rPr>
      </w:pPr>
    </w:p>
    <w:p w:rsidR="002D6067" w:rsidRPr="00EE698B" w:rsidRDefault="002D6067" w:rsidP="0000220E">
      <w:pPr>
        <w:numPr>
          <w:ilvl w:val="0"/>
          <w:numId w:val="14"/>
        </w:numPr>
        <w:jc w:val="both"/>
        <w:rPr>
          <w:rFonts w:ascii="Times New Roman" w:hAnsi="Times New Roman" w:cs="Times New Roman"/>
          <w:bCs w:val="0"/>
          <w:szCs w:val="28"/>
        </w:rPr>
      </w:pPr>
      <w:r w:rsidRPr="00283E04">
        <w:rPr>
          <w:rFonts w:ascii="Times New Roman" w:hAnsi="Times New Roman" w:cs="Times New Roman"/>
          <w:bCs w:val="0"/>
          <w:szCs w:val="28"/>
          <w:lang w:val="en-US"/>
        </w:rPr>
        <w:t xml:space="preserve">Daniel Jurafsky and James H. Martin. 2008. Speech and Language Processing: An Introduction to Natural Language Processing, Computational Linguistics and Speech Recognition. </w:t>
      </w:r>
      <w:r w:rsidRPr="00EE698B">
        <w:rPr>
          <w:rFonts w:ascii="Times New Roman" w:hAnsi="Times New Roman" w:cs="Times New Roman"/>
          <w:bCs w:val="0"/>
          <w:szCs w:val="28"/>
        </w:rPr>
        <w:t>Second Edition. Prentice Hall.</w:t>
      </w:r>
    </w:p>
    <w:p w:rsidR="002D6067" w:rsidRPr="00EE698B" w:rsidRDefault="002D6067" w:rsidP="0000220E">
      <w:pPr>
        <w:numPr>
          <w:ilvl w:val="0"/>
          <w:numId w:val="14"/>
        </w:numPr>
        <w:jc w:val="both"/>
        <w:rPr>
          <w:rFonts w:ascii="Times New Roman" w:hAnsi="Times New Roman" w:cs="Times New Roman"/>
          <w:bCs w:val="0"/>
          <w:szCs w:val="28"/>
        </w:rPr>
      </w:pPr>
      <w:r w:rsidRPr="00283E04">
        <w:rPr>
          <w:rFonts w:ascii="Times New Roman" w:hAnsi="Times New Roman" w:cs="Times New Roman"/>
          <w:bCs w:val="0"/>
          <w:szCs w:val="28"/>
          <w:lang w:val="en-US"/>
        </w:rPr>
        <w:t xml:space="preserve">Christopher D. Manning and Hinrich Schütze. 1999. Foundations of Statistical Natural Language Processing. </w:t>
      </w:r>
      <w:r w:rsidRPr="00EE698B">
        <w:rPr>
          <w:rFonts w:ascii="Times New Roman" w:hAnsi="Times New Roman" w:cs="Times New Roman"/>
          <w:bCs w:val="0"/>
          <w:szCs w:val="28"/>
        </w:rPr>
        <w:t>MIT Press.</w:t>
      </w:r>
    </w:p>
    <w:p w:rsidR="002D6067" w:rsidRDefault="002D6067" w:rsidP="0000220E">
      <w:pPr>
        <w:numPr>
          <w:ilvl w:val="0"/>
          <w:numId w:val="14"/>
        </w:numPr>
        <w:jc w:val="both"/>
        <w:rPr>
          <w:rFonts w:ascii="Times New Roman" w:hAnsi="Times New Roman" w:cs="Times New Roman"/>
          <w:bCs w:val="0"/>
          <w:szCs w:val="28"/>
        </w:rPr>
      </w:pPr>
      <w:r w:rsidRPr="00283E04">
        <w:rPr>
          <w:rFonts w:ascii="Times New Roman" w:hAnsi="Times New Roman" w:cs="Times New Roman"/>
          <w:bCs w:val="0"/>
          <w:szCs w:val="28"/>
          <w:lang w:val="en-US"/>
        </w:rPr>
        <w:t xml:space="preserve">Steven Bird, Ewan Klein, and Edward Loper. Natural Language Processing with Python. </w:t>
      </w:r>
      <w:r w:rsidRPr="00EE698B">
        <w:rPr>
          <w:rFonts w:ascii="Times New Roman" w:hAnsi="Times New Roman" w:cs="Times New Roman"/>
          <w:bCs w:val="0"/>
          <w:szCs w:val="28"/>
        </w:rPr>
        <w:t>O'Reilly Media, 2009 (</w:t>
      </w:r>
      <w:hyperlink r:id="rId7" w:history="1">
        <w:r w:rsidRPr="007F5179">
          <w:rPr>
            <w:rStyle w:val="a6"/>
            <w:rFonts w:ascii="Times New Roman" w:hAnsi="Times New Roman" w:cs="Times New Roman"/>
            <w:bCs w:val="0"/>
            <w:szCs w:val="28"/>
          </w:rPr>
          <w:t>http://www.nltk.org/book</w:t>
        </w:r>
      </w:hyperlink>
      <w:r w:rsidRPr="00EE698B">
        <w:rPr>
          <w:rFonts w:ascii="Times New Roman" w:hAnsi="Times New Roman" w:cs="Times New Roman"/>
          <w:bCs w:val="0"/>
          <w:szCs w:val="28"/>
        </w:rPr>
        <w:t>)</w:t>
      </w:r>
    </w:p>
    <w:p w:rsidR="002D6067" w:rsidRPr="00EE698B" w:rsidRDefault="002D6067" w:rsidP="0000220E">
      <w:pPr>
        <w:numPr>
          <w:ilvl w:val="0"/>
          <w:numId w:val="14"/>
        </w:numPr>
        <w:jc w:val="both"/>
        <w:rPr>
          <w:rFonts w:ascii="Times New Roman" w:hAnsi="Times New Roman" w:cs="Times New Roman"/>
          <w:bCs w:val="0"/>
          <w:szCs w:val="28"/>
        </w:rPr>
      </w:pPr>
      <w:r w:rsidRPr="00283E04">
        <w:rPr>
          <w:rFonts w:ascii="Times New Roman" w:hAnsi="Times New Roman" w:cs="Times New Roman"/>
          <w:bCs w:val="0"/>
          <w:szCs w:val="28"/>
          <w:lang w:val="en-US"/>
        </w:rPr>
        <w:t xml:space="preserve">Mark Lutz. Learning Python, 5th Edition. </w:t>
      </w:r>
      <w:r w:rsidRPr="00EE698B">
        <w:rPr>
          <w:rFonts w:ascii="Times New Roman" w:hAnsi="Times New Roman" w:cs="Times New Roman"/>
          <w:bCs w:val="0"/>
          <w:szCs w:val="28"/>
        </w:rPr>
        <w:t>O'Reilly Media, June 2013</w:t>
      </w:r>
    </w:p>
    <w:p w:rsidR="002D6067" w:rsidRDefault="002D6067" w:rsidP="0000220E">
      <w:pPr>
        <w:numPr>
          <w:ilvl w:val="0"/>
          <w:numId w:val="14"/>
        </w:numPr>
        <w:jc w:val="both"/>
        <w:rPr>
          <w:rFonts w:ascii="Times New Roman" w:hAnsi="Times New Roman" w:cs="Times New Roman"/>
          <w:bCs w:val="0"/>
          <w:szCs w:val="28"/>
        </w:rPr>
      </w:pPr>
      <w:r w:rsidRPr="00283E04">
        <w:rPr>
          <w:rFonts w:ascii="Times New Roman" w:hAnsi="Times New Roman" w:cs="Times New Roman"/>
          <w:bCs w:val="0"/>
          <w:szCs w:val="28"/>
          <w:lang w:val="en-US"/>
        </w:rPr>
        <w:t xml:space="preserve">Jimmy Lin and Chris Dyer. Data-Intensive Text Processing with MapReduce. </w:t>
      </w:r>
      <w:r w:rsidRPr="00EE698B">
        <w:rPr>
          <w:rFonts w:ascii="Times New Roman" w:hAnsi="Times New Roman" w:cs="Times New Roman"/>
          <w:bCs w:val="0"/>
          <w:szCs w:val="28"/>
        </w:rPr>
        <w:t>Morgan &amp; Claypool Publishers, 2010.</w:t>
      </w:r>
    </w:p>
    <w:p w:rsidR="002D6067" w:rsidRPr="00EE698B" w:rsidRDefault="002D6067" w:rsidP="0000220E">
      <w:pPr>
        <w:numPr>
          <w:ilvl w:val="0"/>
          <w:numId w:val="14"/>
        </w:numPr>
        <w:jc w:val="both"/>
        <w:rPr>
          <w:rFonts w:ascii="Times New Roman" w:hAnsi="Times New Roman" w:cs="Times New Roman"/>
          <w:bCs w:val="0"/>
          <w:szCs w:val="28"/>
        </w:rPr>
      </w:pPr>
      <w:r w:rsidRPr="00EE698B">
        <w:rPr>
          <w:rFonts w:ascii="Times New Roman" w:hAnsi="Times New Roman" w:cs="Times New Roman"/>
          <w:bCs w:val="0"/>
          <w:szCs w:val="28"/>
        </w:rPr>
        <w:t>Маннинг К., Рагхаван П., Шютце Х. Введение в информационный поиск. Издательство Вильямс. 2011</w:t>
      </w:r>
    </w:p>
    <w:p w:rsidR="002D6067" w:rsidRPr="00EE698B" w:rsidRDefault="002D6067" w:rsidP="0000220E">
      <w:pPr>
        <w:numPr>
          <w:ilvl w:val="0"/>
          <w:numId w:val="14"/>
        </w:numPr>
        <w:jc w:val="both"/>
        <w:rPr>
          <w:rFonts w:ascii="Times New Roman" w:hAnsi="Times New Roman" w:cs="Times New Roman"/>
          <w:bCs w:val="0"/>
          <w:szCs w:val="28"/>
        </w:rPr>
      </w:pPr>
      <w:r w:rsidRPr="00EE698B">
        <w:rPr>
          <w:rFonts w:ascii="Times New Roman" w:hAnsi="Times New Roman" w:cs="Times New Roman"/>
          <w:bCs w:val="0"/>
          <w:szCs w:val="28"/>
        </w:rPr>
        <w:t>Тоби Сегаран, “Программируем коллективный разум” . издательство Символ-Плюс. 2008</w:t>
      </w:r>
    </w:p>
    <w:p w:rsidR="0000220E" w:rsidRDefault="0000220E">
      <w:pPr>
        <w:suppressAutoHyphens w:val="0"/>
        <w:rPr>
          <w:rFonts w:ascii="Times New Roman" w:hAnsi="Times New Roman" w:cs="Times New Roman"/>
          <w:bCs w:val="0"/>
          <w:szCs w:val="28"/>
        </w:rPr>
      </w:pPr>
      <w:r>
        <w:rPr>
          <w:rFonts w:ascii="Times New Roman" w:hAnsi="Times New Roman" w:cs="Times New Roman"/>
          <w:bCs w:val="0"/>
          <w:szCs w:val="28"/>
        </w:rPr>
        <w:br w:type="page"/>
      </w:r>
    </w:p>
    <w:p w:rsidR="0000220E" w:rsidRDefault="00FF750F" w:rsidP="0000220E">
      <w:pPr>
        <w:spacing w:line="288" w:lineRule="auto"/>
        <w:jc w:val="center"/>
        <w:rPr>
          <w:rFonts w:ascii="Times New Roman" w:hAnsi="Times New Roman" w:cs="Times New Roman"/>
          <w:b/>
          <w:i/>
          <w:iCs/>
          <w:sz w:val="28"/>
          <w:szCs w:val="28"/>
        </w:rPr>
      </w:pPr>
      <w:r w:rsidRPr="000E0ED4">
        <w:rPr>
          <w:rFonts w:ascii="Times New Roman" w:hAnsi="Times New Roman" w:cs="Times New Roman"/>
          <w:b/>
          <w:i/>
          <w:iCs/>
          <w:sz w:val="28"/>
          <w:szCs w:val="28"/>
        </w:rPr>
        <w:lastRenderedPageBreak/>
        <w:t>«Конструирование компиляторов»</w:t>
      </w:r>
    </w:p>
    <w:p w:rsidR="000E0ED4" w:rsidRDefault="00C3751A" w:rsidP="0000220E">
      <w:pPr>
        <w:spacing w:line="288" w:lineRule="auto"/>
        <w:jc w:val="center"/>
        <w:rPr>
          <w:rFonts w:ascii="Times New Roman" w:hAnsi="Times New Roman" w:cs="Times New Roman"/>
          <w:b/>
          <w:i/>
          <w:iCs/>
          <w:sz w:val="28"/>
          <w:szCs w:val="28"/>
        </w:rPr>
      </w:pPr>
      <w:r>
        <w:rPr>
          <w:rFonts w:ascii="Times New Roman" w:hAnsi="Times New Roman" w:cs="Times New Roman"/>
          <w:b/>
          <w:i/>
          <w:iCs/>
          <w:sz w:val="28"/>
          <w:szCs w:val="28"/>
        </w:rPr>
        <w:t xml:space="preserve">полугодовой, </w:t>
      </w:r>
      <w:r w:rsidR="00FF750F" w:rsidRPr="000E0ED4">
        <w:rPr>
          <w:rFonts w:ascii="Times New Roman" w:hAnsi="Times New Roman" w:cs="Times New Roman"/>
          <w:b/>
          <w:i/>
          <w:iCs/>
          <w:sz w:val="28"/>
          <w:szCs w:val="28"/>
        </w:rPr>
        <w:t>весенний семестр</w:t>
      </w:r>
    </w:p>
    <w:p w:rsidR="0000220E" w:rsidRDefault="00FF750F" w:rsidP="0000220E">
      <w:pPr>
        <w:spacing w:line="288" w:lineRule="auto"/>
        <w:jc w:val="center"/>
        <w:rPr>
          <w:rFonts w:ascii="Times New Roman" w:hAnsi="Times New Roman" w:cs="Times New Roman"/>
          <w:b/>
          <w:i/>
          <w:iCs/>
          <w:sz w:val="28"/>
          <w:szCs w:val="28"/>
        </w:rPr>
      </w:pPr>
      <w:r w:rsidRPr="000E0ED4">
        <w:rPr>
          <w:rFonts w:ascii="Times New Roman" w:hAnsi="Times New Roman" w:cs="Times New Roman"/>
          <w:b/>
          <w:i/>
          <w:iCs/>
          <w:sz w:val="28"/>
          <w:szCs w:val="28"/>
        </w:rPr>
        <w:t>лектор - профессор Гайсарян С. С.</w:t>
      </w:r>
    </w:p>
    <w:p w:rsidR="0000220E" w:rsidRDefault="0000220E" w:rsidP="0000220E">
      <w:pPr>
        <w:spacing w:line="288" w:lineRule="auto"/>
        <w:jc w:val="center"/>
        <w:rPr>
          <w:rFonts w:ascii="Times New Roman" w:hAnsi="Times New Roman" w:cs="Times New Roman"/>
          <w:b/>
          <w:i/>
          <w:iCs/>
          <w:sz w:val="28"/>
          <w:szCs w:val="28"/>
        </w:rPr>
      </w:pPr>
      <w:r>
        <w:rPr>
          <w:rFonts w:ascii="Times New Roman" w:hAnsi="Times New Roman" w:cs="Times New Roman"/>
          <w:b/>
          <w:i/>
          <w:iCs/>
          <w:sz w:val="28"/>
          <w:szCs w:val="28"/>
        </w:rPr>
        <w:t>о</w:t>
      </w:r>
      <w:r w:rsidR="00640F2E">
        <w:rPr>
          <w:rFonts w:ascii="Times New Roman" w:hAnsi="Times New Roman" w:cs="Times New Roman"/>
          <w:b/>
          <w:i/>
          <w:iCs/>
          <w:sz w:val="28"/>
          <w:szCs w:val="28"/>
        </w:rPr>
        <w:t>бщая трудоемкость – 3 зачетны</w:t>
      </w:r>
      <w:r>
        <w:rPr>
          <w:rFonts w:ascii="Times New Roman" w:hAnsi="Times New Roman" w:cs="Times New Roman"/>
          <w:b/>
          <w:i/>
          <w:iCs/>
          <w:sz w:val="28"/>
          <w:szCs w:val="28"/>
        </w:rPr>
        <w:t>е</w:t>
      </w:r>
      <w:r w:rsidR="00640F2E">
        <w:rPr>
          <w:rFonts w:ascii="Times New Roman" w:hAnsi="Times New Roman" w:cs="Times New Roman"/>
          <w:b/>
          <w:i/>
          <w:iCs/>
          <w:sz w:val="28"/>
          <w:szCs w:val="28"/>
        </w:rPr>
        <w:t xml:space="preserve"> единицы</w:t>
      </w:r>
    </w:p>
    <w:p w:rsidR="00640F2E" w:rsidRPr="000E0ED4" w:rsidRDefault="00640F2E" w:rsidP="0000220E">
      <w:pPr>
        <w:spacing w:line="288" w:lineRule="auto"/>
        <w:jc w:val="center"/>
        <w:rPr>
          <w:rFonts w:ascii="Times New Roman" w:hAnsi="Times New Roman" w:cs="Times New Roman"/>
          <w:b/>
          <w:i/>
          <w:iCs/>
          <w:sz w:val="28"/>
          <w:szCs w:val="28"/>
        </w:rPr>
      </w:pPr>
      <w:r>
        <w:rPr>
          <w:rFonts w:ascii="Times New Roman" w:hAnsi="Times New Roman" w:cs="Times New Roman"/>
          <w:b/>
          <w:i/>
          <w:iCs/>
          <w:sz w:val="28"/>
          <w:szCs w:val="28"/>
        </w:rPr>
        <w:t>форма отчетности – экзамен</w:t>
      </w:r>
    </w:p>
    <w:p w:rsidR="000E0ED4" w:rsidRDefault="000E0ED4" w:rsidP="0000220E">
      <w:pPr>
        <w:spacing w:line="288" w:lineRule="auto"/>
        <w:jc w:val="both"/>
        <w:rPr>
          <w:rFonts w:ascii="Times New Roman" w:hAnsi="Times New Roman" w:cs="Times New Roman"/>
          <w:b/>
          <w:i/>
          <w:iCs/>
          <w:sz w:val="28"/>
          <w:szCs w:val="28"/>
        </w:rPr>
      </w:pPr>
    </w:p>
    <w:p w:rsidR="00FF750F" w:rsidRPr="000E0ED4" w:rsidRDefault="00FF750F" w:rsidP="0000220E">
      <w:pPr>
        <w:spacing w:line="288" w:lineRule="auto"/>
        <w:jc w:val="center"/>
        <w:rPr>
          <w:rFonts w:ascii="Times New Roman" w:hAnsi="Times New Roman" w:cs="Times New Roman"/>
          <w:b/>
          <w:i/>
          <w:iCs/>
          <w:sz w:val="28"/>
          <w:szCs w:val="28"/>
        </w:rPr>
      </w:pPr>
      <w:r w:rsidRPr="000E0ED4">
        <w:rPr>
          <w:rFonts w:ascii="Times New Roman" w:hAnsi="Times New Roman" w:cs="Times New Roman"/>
          <w:b/>
          <w:i/>
          <w:iCs/>
          <w:sz w:val="28"/>
          <w:szCs w:val="28"/>
        </w:rPr>
        <w:t>Аннотация.</w:t>
      </w:r>
    </w:p>
    <w:p w:rsidR="00515BFE" w:rsidRPr="00647D80" w:rsidRDefault="00515BFE" w:rsidP="0000220E">
      <w:pPr>
        <w:ind w:firstLine="567"/>
        <w:jc w:val="both"/>
        <w:rPr>
          <w:rFonts w:ascii="Times New Roman" w:hAnsi="Times New Roman" w:cs="Times New Roman"/>
        </w:rPr>
      </w:pPr>
      <w:r>
        <w:rPr>
          <w:rFonts w:ascii="Times New Roman" w:hAnsi="Times New Roman" w:cs="Times New Roman"/>
        </w:rPr>
        <w:t>Спецкурс «</w:t>
      </w:r>
      <w:r w:rsidRPr="004331DF">
        <w:rPr>
          <w:rFonts w:ascii="Times New Roman" w:hAnsi="Times New Roman" w:cs="Times New Roman"/>
        </w:rPr>
        <w:t>Конструирование компиляторов</w:t>
      </w:r>
      <w:r>
        <w:rPr>
          <w:rFonts w:ascii="Times New Roman" w:hAnsi="Times New Roman" w:cs="Times New Roman"/>
        </w:rPr>
        <w:t>» обеспечивает слушателей необходимыми знаниями и навыками в област</w:t>
      </w:r>
      <w:r w:rsidRPr="006C1ECD">
        <w:rPr>
          <w:rFonts w:ascii="Times New Roman" w:hAnsi="Times New Roman" w:cs="Times New Roman"/>
        </w:rPr>
        <w:t>и</w:t>
      </w:r>
      <w:r>
        <w:rPr>
          <w:rFonts w:ascii="Times New Roman" w:hAnsi="Times New Roman" w:cs="Times New Roman"/>
        </w:rPr>
        <w:t xml:space="preserve"> оптимизирующей компиляции, а также в таких смежных областях, как статический анализ для выявления дефектов, обратная инженерия, генерация тестовых покрытий и др.. </w:t>
      </w:r>
      <w:bookmarkStart w:id="0" w:name="__RefHeading__4_759049417"/>
      <w:bookmarkEnd w:id="0"/>
      <w:r>
        <w:rPr>
          <w:rFonts w:ascii="Times New Roman" w:hAnsi="Times New Roman" w:cs="Times New Roman"/>
        </w:rPr>
        <w:t>Целью освоения курса является получение</w:t>
      </w:r>
      <w:r w:rsidRPr="00647D80">
        <w:rPr>
          <w:rFonts w:ascii="Times New Roman" w:hAnsi="Times New Roman" w:cs="Times New Roman"/>
        </w:rPr>
        <w:t xml:space="preserve"> базовы</w:t>
      </w:r>
      <w:r>
        <w:rPr>
          <w:rFonts w:ascii="Times New Roman" w:hAnsi="Times New Roman" w:cs="Times New Roman"/>
        </w:rPr>
        <w:t>х</w:t>
      </w:r>
      <w:r w:rsidRPr="00647D80">
        <w:rPr>
          <w:rFonts w:ascii="Times New Roman" w:hAnsi="Times New Roman" w:cs="Times New Roman"/>
        </w:rPr>
        <w:t xml:space="preserve"> знани</w:t>
      </w:r>
      <w:r>
        <w:rPr>
          <w:rFonts w:ascii="Times New Roman" w:hAnsi="Times New Roman" w:cs="Times New Roman"/>
        </w:rPr>
        <w:t>й</w:t>
      </w:r>
      <w:r w:rsidRPr="00647D80">
        <w:rPr>
          <w:rFonts w:ascii="Times New Roman" w:hAnsi="Times New Roman" w:cs="Times New Roman"/>
        </w:rPr>
        <w:t xml:space="preserve"> в области </w:t>
      </w:r>
      <w:r>
        <w:rPr>
          <w:rFonts w:ascii="Times New Roman" w:hAnsi="Times New Roman" w:cs="Times New Roman"/>
        </w:rPr>
        <w:t>разработки и применения современных компиляторов и компиляторных сред для разработки программ и для решения некоторых задач по обеспечению безопасного функционирования программ, для решения которых применяются компиляторные технологии</w:t>
      </w:r>
      <w:r w:rsidRPr="00647D80">
        <w:rPr>
          <w:rFonts w:ascii="Times New Roman" w:hAnsi="Times New Roman" w:cs="Times New Roman"/>
        </w:rPr>
        <w:t>.</w:t>
      </w:r>
    </w:p>
    <w:p w:rsidR="00FF750F" w:rsidRDefault="00FF750F" w:rsidP="0000220E">
      <w:pPr>
        <w:spacing w:line="288" w:lineRule="auto"/>
        <w:jc w:val="both"/>
        <w:rPr>
          <w:rFonts w:ascii="Times New Roman" w:hAnsi="Times New Roman" w:cs="Times New Roman"/>
          <w:bCs w:val="0"/>
          <w:szCs w:val="26"/>
        </w:rPr>
      </w:pPr>
    </w:p>
    <w:p w:rsidR="000E0ED4" w:rsidRDefault="000E0ED4" w:rsidP="0000220E">
      <w:pPr>
        <w:pStyle w:val="2"/>
        <w:jc w:val="center"/>
        <w:rPr>
          <w:bCs w:val="0"/>
          <w:i w:val="0"/>
          <w:iCs w:val="0"/>
        </w:rPr>
      </w:pPr>
      <w:r>
        <w:t>Программа курса</w:t>
      </w:r>
    </w:p>
    <w:p w:rsidR="000E0ED4" w:rsidRPr="006F62E3" w:rsidRDefault="000E0ED4" w:rsidP="0000220E">
      <w:pPr>
        <w:ind w:firstLine="567"/>
        <w:jc w:val="both"/>
        <w:rPr>
          <w:rFonts w:ascii="Times New Roman" w:eastAsia="MS Mincho" w:hAnsi="Times New Roman" w:cs="Times New Roman"/>
          <w:bCs w:val="0"/>
        </w:rPr>
      </w:pPr>
      <w:r w:rsidRPr="00612AD7">
        <w:rPr>
          <w:rFonts w:ascii="Times New Roman" w:eastAsia="MS Mincho" w:hAnsi="Times New Roman" w:cs="Times New Roman"/>
          <w:bCs w:val="0"/>
        </w:rPr>
        <w:t xml:space="preserve">Введение. </w:t>
      </w:r>
      <w:r>
        <w:rPr>
          <w:rFonts w:ascii="Times New Roman" w:eastAsia="MS Mincho" w:hAnsi="Times New Roman" w:cs="Times New Roman"/>
          <w:bCs w:val="0"/>
        </w:rPr>
        <w:t>Описание процесса компиляции. Структура оптимизирующего компилятора. Основные вопросы, изучаемые в курсе. Построение промежуточного представления программы. Базовые блоки и граф потока управления. Биткод среды LLVM – пример промежуточного представления.</w:t>
      </w:r>
    </w:p>
    <w:p w:rsidR="000E0ED4" w:rsidRPr="00D61E6D" w:rsidRDefault="000E0ED4" w:rsidP="0000220E">
      <w:pPr>
        <w:ind w:firstLine="567"/>
        <w:jc w:val="both"/>
        <w:rPr>
          <w:rFonts w:ascii="Times New Roman" w:hAnsi="Times New Roman" w:cs="Times New Roman"/>
        </w:rPr>
      </w:pPr>
      <w:r>
        <w:rPr>
          <w:rFonts w:ascii="Times New Roman" w:hAnsi="Times New Roman" w:cs="Times New Roman"/>
        </w:rPr>
        <w:t xml:space="preserve"> </w:t>
      </w:r>
      <w:r>
        <w:rPr>
          <w:rFonts w:ascii="Times New Roman" w:eastAsia="MS Mincho" w:hAnsi="Times New Roman" w:cs="Times New Roman"/>
          <w:bCs w:val="0"/>
        </w:rPr>
        <w:t xml:space="preserve">Локальная оптимизация. Метод нумерации значений: представление базового блока в виде направленного ациклического графа. </w:t>
      </w:r>
      <w:r>
        <w:rPr>
          <w:rFonts w:ascii="Times New Roman" w:hAnsi="Times New Roman" w:cs="Times New Roman"/>
        </w:rPr>
        <w:t xml:space="preserve"> </w:t>
      </w:r>
      <w:r w:rsidRPr="00A833EC">
        <w:rPr>
          <w:rFonts w:ascii="Times New Roman" w:eastAsia="MS Mincho" w:hAnsi="Times New Roman" w:cs="Times New Roman"/>
          <w:bCs w:val="0"/>
        </w:rPr>
        <w:t>Анализ потока данных – основн</w:t>
      </w:r>
      <w:r>
        <w:rPr>
          <w:rFonts w:ascii="Times New Roman" w:eastAsia="MS Mincho" w:hAnsi="Times New Roman" w:cs="Times New Roman"/>
          <w:bCs w:val="0"/>
        </w:rPr>
        <w:t xml:space="preserve">ой метод глобальной оптимизации. </w:t>
      </w:r>
      <w:r w:rsidRPr="00A833EC">
        <w:rPr>
          <w:rFonts w:ascii="Times New Roman" w:eastAsia="MS Mincho" w:hAnsi="Times New Roman" w:cs="Times New Roman"/>
          <w:bCs w:val="0"/>
        </w:rPr>
        <w:t>Пример</w:t>
      </w:r>
      <w:r>
        <w:rPr>
          <w:rFonts w:ascii="Times New Roman" w:eastAsia="MS Mincho" w:hAnsi="Times New Roman" w:cs="Times New Roman"/>
          <w:bCs w:val="0"/>
        </w:rPr>
        <w:t>ы</w:t>
      </w:r>
      <w:r w:rsidRPr="00A833EC">
        <w:rPr>
          <w:rFonts w:ascii="Times New Roman" w:eastAsia="MS Mincho" w:hAnsi="Times New Roman" w:cs="Times New Roman"/>
          <w:bCs w:val="0"/>
        </w:rPr>
        <w:t xml:space="preserve"> анализа потока данных – анализ достигающих опре</w:t>
      </w:r>
      <w:r>
        <w:rPr>
          <w:rFonts w:ascii="Times New Roman" w:eastAsia="MS Mincho" w:hAnsi="Times New Roman" w:cs="Times New Roman"/>
          <w:bCs w:val="0"/>
        </w:rPr>
        <w:t xml:space="preserve">делений и </w:t>
      </w:r>
      <w:r w:rsidRPr="00A833EC">
        <w:rPr>
          <w:rFonts w:ascii="Times New Roman" w:eastAsia="MS Mincho" w:hAnsi="Times New Roman" w:cs="Times New Roman"/>
          <w:bCs w:val="0"/>
        </w:rPr>
        <w:t>анализ живых переменных</w:t>
      </w:r>
      <w:r>
        <w:rPr>
          <w:rFonts w:ascii="Times New Roman" w:eastAsia="MS Mincho" w:hAnsi="Times New Roman" w:cs="Times New Roman"/>
          <w:bCs w:val="0"/>
        </w:rPr>
        <w:t>. Вынесение инвариантных вычислений за пределы цикла.</w:t>
      </w:r>
    </w:p>
    <w:p w:rsidR="000E0ED4" w:rsidRPr="00D61E6D" w:rsidRDefault="000E0ED4" w:rsidP="0000220E">
      <w:pPr>
        <w:ind w:firstLine="567"/>
        <w:jc w:val="both"/>
        <w:rPr>
          <w:rFonts w:ascii="Times New Roman" w:hAnsi="Times New Roman" w:cs="Times New Roman"/>
        </w:rPr>
      </w:pPr>
      <w:r>
        <w:rPr>
          <w:rFonts w:ascii="Times New Roman" w:eastAsia="MS Mincho" w:hAnsi="Times New Roman" w:cs="Times New Roman"/>
          <w:bCs w:val="0"/>
        </w:rPr>
        <w:t>Граф потока управления: остовное дерево, обход, нумерация вершин, классификация дуг. Отношение доминирования и построение дерева доминаторов</w:t>
      </w:r>
      <w:r w:rsidRPr="00D61E6D">
        <w:rPr>
          <w:rFonts w:ascii="Times New Roman" w:hAnsi="Times New Roman" w:cs="Times New Roman"/>
        </w:rPr>
        <w:t>.</w:t>
      </w:r>
      <w:r w:rsidR="00D4083B" w:rsidRPr="00792B5B">
        <w:rPr>
          <w:rFonts w:ascii="Times New Roman" w:hAnsi="Times New Roman" w:cs="Times New Roman"/>
        </w:rPr>
        <w:t xml:space="preserve"> </w:t>
      </w:r>
      <w:r>
        <w:rPr>
          <w:rFonts w:ascii="Times New Roman" w:hAnsi="Times New Roman" w:cs="Times New Roman"/>
        </w:rPr>
        <w:t xml:space="preserve">Построение естественных циклов и гнезд циклов. </w:t>
      </w:r>
      <w:r>
        <w:rPr>
          <w:rFonts w:ascii="Times New Roman" w:eastAsia="MS Mincho" w:hAnsi="Times New Roman" w:cs="Times New Roman"/>
          <w:bCs w:val="0"/>
          <w:lang w:val="en-US"/>
        </w:rPr>
        <w:t>SSA</w:t>
      </w:r>
      <w:r w:rsidRPr="00E203D1">
        <w:rPr>
          <w:rFonts w:ascii="Times New Roman" w:eastAsia="MS Mincho" w:hAnsi="Times New Roman" w:cs="Times New Roman"/>
          <w:bCs w:val="0"/>
        </w:rPr>
        <w:t>-форма</w:t>
      </w:r>
      <w:r>
        <w:rPr>
          <w:rFonts w:ascii="Times New Roman" w:eastAsia="MS Mincho" w:hAnsi="Times New Roman" w:cs="Times New Roman"/>
          <w:bCs w:val="0"/>
        </w:rPr>
        <w:t xml:space="preserve"> промежуточного представления и ее построение. Граница доминирования</w:t>
      </w:r>
      <w:r w:rsidRPr="00E203D1">
        <w:rPr>
          <w:rFonts w:ascii="Times New Roman" w:eastAsia="MS Mincho" w:hAnsi="Times New Roman" w:cs="Times New Roman"/>
          <w:bCs w:val="0"/>
        </w:rPr>
        <w:t>.</w:t>
      </w:r>
      <w:r>
        <w:rPr>
          <w:rFonts w:ascii="Times New Roman" w:eastAsia="MS Mincho" w:hAnsi="Times New Roman" w:cs="Times New Roman"/>
          <w:bCs w:val="0"/>
        </w:rPr>
        <w:t xml:space="preserve"> Анализ потока данных в </w:t>
      </w:r>
      <w:r>
        <w:rPr>
          <w:rFonts w:ascii="Times New Roman" w:eastAsia="MS Mincho" w:hAnsi="Times New Roman" w:cs="Times New Roman"/>
          <w:bCs w:val="0"/>
          <w:lang w:val="en-US"/>
        </w:rPr>
        <w:t>SSA</w:t>
      </w:r>
      <w:r w:rsidRPr="00E203D1">
        <w:rPr>
          <w:rFonts w:ascii="Times New Roman" w:eastAsia="MS Mincho" w:hAnsi="Times New Roman" w:cs="Times New Roman"/>
          <w:bCs w:val="0"/>
        </w:rPr>
        <w:t>-форм</w:t>
      </w:r>
      <w:r>
        <w:rPr>
          <w:rFonts w:ascii="Times New Roman" w:eastAsia="MS Mincho" w:hAnsi="Times New Roman" w:cs="Times New Roman"/>
          <w:bCs w:val="0"/>
        </w:rPr>
        <w:t>е. Выявление доступных выражений. Исключение избыточности.</w:t>
      </w:r>
    </w:p>
    <w:p w:rsidR="000E0ED4" w:rsidRDefault="000E0ED4" w:rsidP="0000220E">
      <w:pPr>
        <w:ind w:firstLine="567"/>
        <w:jc w:val="both"/>
        <w:rPr>
          <w:rFonts w:ascii="Times New Roman" w:hAnsi="Times New Roman" w:cs="Times New Roman"/>
        </w:rPr>
      </w:pPr>
      <w:r>
        <w:rPr>
          <w:rFonts w:ascii="Times New Roman" w:eastAsia="MS Mincho" w:hAnsi="Times New Roman" w:cs="Times New Roman"/>
          <w:bCs w:val="0"/>
        </w:rPr>
        <w:t>Обоснование</w:t>
      </w:r>
      <w:r w:rsidRPr="00A833EC">
        <w:rPr>
          <w:rFonts w:ascii="Times New Roman" w:eastAsia="MS Mincho" w:hAnsi="Times New Roman" w:cs="Times New Roman"/>
          <w:bCs w:val="0"/>
        </w:rPr>
        <w:t xml:space="preserve"> анализа потока данных: полуре</w:t>
      </w:r>
      <w:r>
        <w:rPr>
          <w:rFonts w:ascii="Times New Roman" w:eastAsia="MS Mincho" w:hAnsi="Times New Roman" w:cs="Times New Roman"/>
          <w:bCs w:val="0"/>
        </w:rPr>
        <w:t>ш</w:t>
      </w:r>
      <w:r w:rsidRPr="00A833EC">
        <w:rPr>
          <w:rFonts w:ascii="Times New Roman" w:eastAsia="MS Mincho" w:hAnsi="Times New Roman" w:cs="Times New Roman"/>
          <w:bCs w:val="0"/>
        </w:rPr>
        <w:t>етки, передаточные функции,</w:t>
      </w:r>
      <w:r>
        <w:rPr>
          <w:rFonts w:ascii="Times New Roman" w:eastAsia="MS Mincho" w:hAnsi="Times New Roman" w:cs="Times New Roman"/>
          <w:bCs w:val="0"/>
        </w:rPr>
        <w:t xml:space="preserve"> общий </w:t>
      </w:r>
      <w:r w:rsidRPr="00A833EC">
        <w:rPr>
          <w:rFonts w:ascii="Times New Roman" w:eastAsia="MS Mincho" w:hAnsi="Times New Roman" w:cs="Times New Roman"/>
          <w:bCs w:val="0"/>
        </w:rPr>
        <w:t xml:space="preserve"> итерацион</w:t>
      </w:r>
      <w:r>
        <w:rPr>
          <w:rFonts w:ascii="Times New Roman" w:eastAsia="MS Mincho" w:hAnsi="Times New Roman" w:cs="Times New Roman"/>
          <w:bCs w:val="0"/>
        </w:rPr>
        <w:t>н</w:t>
      </w:r>
      <w:r w:rsidRPr="00A833EC">
        <w:rPr>
          <w:rFonts w:ascii="Times New Roman" w:eastAsia="MS Mincho" w:hAnsi="Times New Roman" w:cs="Times New Roman"/>
          <w:bCs w:val="0"/>
        </w:rPr>
        <w:t>ый алгоритм</w:t>
      </w:r>
      <w:r>
        <w:rPr>
          <w:rFonts w:ascii="Times New Roman" w:eastAsia="MS Mincho" w:hAnsi="Times New Roman" w:cs="Times New Roman"/>
          <w:bCs w:val="0"/>
        </w:rPr>
        <w:t>.  Методы ускорения анализа потока данных. Суперблоки и другие области графа потока управления</w:t>
      </w:r>
      <w:r w:rsidRPr="00D61E6D">
        <w:rPr>
          <w:rFonts w:ascii="Times New Roman" w:hAnsi="Times New Roman" w:cs="Times New Roman"/>
        </w:rPr>
        <w:t>.</w:t>
      </w:r>
    </w:p>
    <w:p w:rsidR="000E0ED4" w:rsidRPr="00D61E6D" w:rsidRDefault="000E0ED4" w:rsidP="0000220E">
      <w:pPr>
        <w:ind w:firstLine="567"/>
        <w:jc w:val="both"/>
        <w:rPr>
          <w:rFonts w:ascii="Times New Roman" w:hAnsi="Times New Roman" w:cs="Times New Roman"/>
        </w:rPr>
      </w:pPr>
      <w:r>
        <w:rPr>
          <w:rFonts w:ascii="Times New Roman" w:eastAsia="MS Mincho" w:hAnsi="Times New Roman" w:cs="Times New Roman"/>
          <w:bCs w:val="0"/>
        </w:rPr>
        <w:t>Вычисление передаточных функций областей по передаточным функциям составляющих их базовых блоков. Пример – анализ достигающих определений.</w:t>
      </w:r>
    </w:p>
    <w:p w:rsidR="000E0ED4" w:rsidRPr="00D61E6D" w:rsidRDefault="000E0ED4" w:rsidP="0000220E">
      <w:pPr>
        <w:ind w:firstLine="567"/>
        <w:jc w:val="both"/>
        <w:rPr>
          <w:rFonts w:ascii="Times New Roman" w:hAnsi="Times New Roman" w:cs="Times New Roman"/>
        </w:rPr>
      </w:pPr>
      <w:r>
        <w:rPr>
          <w:rFonts w:ascii="Times New Roman" w:eastAsia="MS Mincho" w:hAnsi="Times New Roman" w:cs="Times New Roman"/>
          <w:bCs w:val="0"/>
        </w:rPr>
        <w:t xml:space="preserve">Глобальный метод нумерации значений с использованием дерева доминаторов. Глобальный анализ указателей. Псевдонимы (алиасы). Недостаточность глобального анализа. </w:t>
      </w:r>
    </w:p>
    <w:p w:rsidR="000E0ED4" w:rsidRDefault="000E0ED4" w:rsidP="0000220E">
      <w:pPr>
        <w:ind w:firstLine="567"/>
        <w:jc w:val="both"/>
        <w:rPr>
          <w:rFonts w:ascii="Times New Roman" w:hAnsi="Times New Roman" w:cs="Times New Roman"/>
        </w:rPr>
      </w:pPr>
      <w:r>
        <w:rPr>
          <w:rFonts w:ascii="Times New Roman" w:eastAsia="MS Mincho" w:hAnsi="Times New Roman" w:cs="Times New Roman"/>
          <w:bCs w:val="0"/>
        </w:rPr>
        <w:t>Межпроцедурный анализ. Граф вызовов. Методы учета контекста.</w:t>
      </w:r>
    </w:p>
    <w:p w:rsidR="000E0ED4" w:rsidRPr="00D61E6D" w:rsidRDefault="000E0ED4" w:rsidP="0000220E">
      <w:pPr>
        <w:ind w:firstLine="567"/>
        <w:jc w:val="both"/>
        <w:rPr>
          <w:rFonts w:ascii="Times New Roman" w:hAnsi="Times New Roman" w:cs="Times New Roman"/>
        </w:rPr>
      </w:pPr>
      <w:r>
        <w:rPr>
          <w:rFonts w:ascii="Times New Roman" w:eastAsia="MS Mincho" w:hAnsi="Times New Roman" w:cs="Times New Roman"/>
          <w:bCs w:val="0"/>
        </w:rPr>
        <w:t xml:space="preserve">Задачи, решаемые на этапе машинно-ориентированной оптимизации. Планирование кода. </w:t>
      </w:r>
    </w:p>
    <w:p w:rsidR="000E0ED4" w:rsidRPr="00D61E6D" w:rsidRDefault="000E0ED4" w:rsidP="0000220E">
      <w:pPr>
        <w:ind w:firstLine="567"/>
        <w:jc w:val="both"/>
        <w:rPr>
          <w:rFonts w:ascii="Times New Roman" w:hAnsi="Times New Roman" w:cs="Times New Roman"/>
        </w:rPr>
      </w:pPr>
      <w:r>
        <w:rPr>
          <w:rFonts w:ascii="Times New Roman" w:eastAsia="MS Mincho" w:hAnsi="Times New Roman" w:cs="Times New Roman"/>
          <w:bCs w:val="0"/>
        </w:rPr>
        <w:t>Задачи решаемые на этапе машинно-ориентированной оптимизации. Распределение регистров.</w:t>
      </w:r>
    </w:p>
    <w:p w:rsidR="000E0ED4" w:rsidRDefault="000E0ED4" w:rsidP="0000220E">
      <w:pPr>
        <w:ind w:firstLine="567"/>
        <w:jc w:val="both"/>
        <w:rPr>
          <w:rFonts w:ascii="Times New Roman" w:eastAsia="MS Mincho" w:hAnsi="Times New Roman" w:cs="Times New Roman"/>
          <w:bCs w:val="0"/>
        </w:rPr>
      </w:pPr>
      <w:r>
        <w:rPr>
          <w:rFonts w:ascii="Times New Roman" w:eastAsia="MS Mincho" w:hAnsi="Times New Roman" w:cs="Times New Roman"/>
          <w:bCs w:val="0"/>
        </w:rPr>
        <w:t>Другие методы оптимизации: оптимизация потока управления, возвраты из рекурсивных функций. Раскрутка циклов. Открытая вставка функций.</w:t>
      </w:r>
    </w:p>
    <w:p w:rsidR="000E0ED4" w:rsidRDefault="000E0ED4" w:rsidP="0000220E">
      <w:pPr>
        <w:ind w:firstLine="567"/>
        <w:jc w:val="both"/>
        <w:rPr>
          <w:rFonts w:ascii="Times New Roman" w:eastAsia="MS Mincho" w:hAnsi="Times New Roman" w:cs="Times New Roman"/>
          <w:bCs w:val="0"/>
        </w:rPr>
      </w:pPr>
      <w:r>
        <w:rPr>
          <w:rFonts w:ascii="Times New Roman" w:eastAsia="MS Mincho" w:hAnsi="Times New Roman" w:cs="Times New Roman"/>
          <w:bCs w:val="0"/>
        </w:rPr>
        <w:t xml:space="preserve">Генерация объектного кода методом переписывания дерева </w:t>
      </w:r>
    </w:p>
    <w:p w:rsidR="00FF750F" w:rsidRDefault="00FF750F" w:rsidP="0000220E">
      <w:pPr>
        <w:spacing w:line="288" w:lineRule="auto"/>
        <w:jc w:val="both"/>
        <w:rPr>
          <w:rFonts w:ascii="Times New Roman" w:hAnsi="Times New Roman" w:cs="Times New Roman"/>
          <w:bCs w:val="0"/>
          <w:szCs w:val="26"/>
        </w:rPr>
      </w:pPr>
    </w:p>
    <w:p w:rsidR="00FF750F" w:rsidRPr="000E0ED4" w:rsidRDefault="00FF750F" w:rsidP="0000220E">
      <w:pPr>
        <w:spacing w:line="288" w:lineRule="auto"/>
        <w:jc w:val="center"/>
        <w:rPr>
          <w:rFonts w:ascii="Times New Roman" w:hAnsi="Times New Roman" w:cs="Times New Roman"/>
          <w:b/>
          <w:i/>
          <w:iCs/>
          <w:sz w:val="28"/>
          <w:szCs w:val="28"/>
        </w:rPr>
      </w:pPr>
      <w:r w:rsidRPr="000E0ED4">
        <w:rPr>
          <w:rFonts w:ascii="Times New Roman" w:hAnsi="Times New Roman" w:cs="Times New Roman"/>
          <w:b/>
          <w:i/>
          <w:iCs/>
          <w:sz w:val="28"/>
          <w:szCs w:val="28"/>
        </w:rPr>
        <w:t>Литература</w:t>
      </w:r>
    </w:p>
    <w:p w:rsidR="00FF750F" w:rsidRPr="00792B5B" w:rsidRDefault="00FF750F" w:rsidP="0000220E">
      <w:pPr>
        <w:jc w:val="both"/>
        <w:rPr>
          <w:rFonts w:ascii="Times New Roman" w:hAnsi="Times New Roman" w:cs="Times New Roman"/>
          <w:bCs w:val="0"/>
          <w:szCs w:val="26"/>
          <w:lang w:val="en-US"/>
        </w:rPr>
      </w:pPr>
      <w:r w:rsidRPr="00FF750F">
        <w:rPr>
          <w:rFonts w:ascii="Times New Roman" w:hAnsi="Times New Roman" w:cs="Times New Roman"/>
          <w:bCs w:val="0"/>
          <w:szCs w:val="26"/>
          <w:lang w:val="en-US"/>
        </w:rPr>
        <w:t>1. Keith D. Cooper, Linda Torczon. Engineering a Compiler, Second Edition. 2012 Elsevier, Inc..</w:t>
      </w:r>
      <w:r w:rsidRPr="00725723">
        <w:rPr>
          <w:rFonts w:ascii="Times New Roman" w:hAnsi="Times New Roman" w:cs="Times New Roman"/>
          <w:bCs w:val="0"/>
          <w:szCs w:val="26"/>
          <w:lang w:val="en-US"/>
        </w:rPr>
        <w:t xml:space="preserve"> </w:t>
      </w:r>
    </w:p>
    <w:p w:rsidR="00725723" w:rsidRPr="00792B5B" w:rsidRDefault="00725723" w:rsidP="0000220E">
      <w:pPr>
        <w:jc w:val="both"/>
        <w:rPr>
          <w:rFonts w:ascii="Times New Roman" w:hAnsi="Times New Roman" w:cs="Times New Roman"/>
          <w:bCs w:val="0"/>
          <w:szCs w:val="26"/>
          <w:lang w:val="en-US"/>
        </w:rPr>
      </w:pPr>
    </w:p>
    <w:p w:rsidR="00725723" w:rsidRPr="00792B5B" w:rsidRDefault="00725723" w:rsidP="0000220E">
      <w:pPr>
        <w:jc w:val="both"/>
        <w:rPr>
          <w:rFonts w:ascii="Times New Roman" w:hAnsi="Times New Roman" w:cs="Times New Roman"/>
          <w:bCs w:val="0"/>
          <w:szCs w:val="26"/>
          <w:lang w:val="en-US"/>
        </w:rPr>
      </w:pPr>
      <w:r w:rsidRPr="00725723">
        <w:rPr>
          <w:rFonts w:ascii="Times New Roman" w:hAnsi="Times New Roman" w:cs="Times New Roman"/>
          <w:bCs w:val="0"/>
          <w:szCs w:val="26"/>
          <w:lang w:val="en-US"/>
        </w:rPr>
        <w:lastRenderedPageBreak/>
        <w:t xml:space="preserve">2. </w:t>
      </w:r>
      <w:r w:rsidR="00FF750F" w:rsidRPr="00FF750F">
        <w:rPr>
          <w:rFonts w:ascii="Times New Roman" w:hAnsi="Times New Roman" w:cs="Times New Roman"/>
          <w:bCs w:val="0"/>
          <w:szCs w:val="26"/>
          <w:lang w:val="en-US"/>
        </w:rPr>
        <w:t xml:space="preserve">Alfred V. Aho, Monica S. Lam, Ravi Sethi, and Jeffrey D. Ullman. </w:t>
      </w:r>
      <w:r w:rsidR="00FF750F" w:rsidRPr="00792B5B">
        <w:rPr>
          <w:rFonts w:ascii="Times New Roman" w:hAnsi="Times New Roman" w:cs="Times New Roman"/>
          <w:bCs w:val="0"/>
          <w:szCs w:val="26"/>
          <w:lang w:val="en-US"/>
        </w:rPr>
        <w:t xml:space="preserve">Compilers: Principles, Techniques, and Tools. 2nd Edition Addison-Wesley.2006 (last modified 2008) </w:t>
      </w:r>
      <w:r w:rsidR="00FF750F" w:rsidRPr="00FF750F">
        <w:rPr>
          <w:rFonts w:ascii="Times New Roman" w:hAnsi="Times New Roman" w:cs="Times New Roman"/>
          <w:bCs w:val="0"/>
          <w:szCs w:val="26"/>
        </w:rPr>
        <w:t>Есть</w:t>
      </w:r>
      <w:r w:rsidR="00FF750F" w:rsidRPr="00792B5B">
        <w:rPr>
          <w:rFonts w:ascii="Times New Roman" w:hAnsi="Times New Roman" w:cs="Times New Roman"/>
          <w:bCs w:val="0"/>
          <w:szCs w:val="26"/>
          <w:lang w:val="en-US"/>
        </w:rPr>
        <w:t xml:space="preserve"> </w:t>
      </w:r>
      <w:r w:rsidR="00FF750F" w:rsidRPr="00FF750F">
        <w:rPr>
          <w:rFonts w:ascii="Times New Roman" w:hAnsi="Times New Roman" w:cs="Times New Roman"/>
          <w:bCs w:val="0"/>
          <w:szCs w:val="26"/>
        </w:rPr>
        <w:t>русский</w:t>
      </w:r>
      <w:r w:rsidR="00FF750F" w:rsidRPr="00792B5B">
        <w:rPr>
          <w:rFonts w:ascii="Times New Roman" w:hAnsi="Times New Roman" w:cs="Times New Roman"/>
          <w:bCs w:val="0"/>
          <w:szCs w:val="26"/>
          <w:lang w:val="en-US"/>
        </w:rPr>
        <w:t xml:space="preserve"> </w:t>
      </w:r>
      <w:r w:rsidR="00FF750F" w:rsidRPr="00FF750F">
        <w:rPr>
          <w:rFonts w:ascii="Times New Roman" w:hAnsi="Times New Roman" w:cs="Times New Roman"/>
          <w:bCs w:val="0"/>
          <w:szCs w:val="26"/>
        </w:rPr>
        <w:t>перевод</w:t>
      </w:r>
      <w:r w:rsidR="00FF750F" w:rsidRPr="00792B5B">
        <w:rPr>
          <w:rFonts w:ascii="Times New Roman" w:hAnsi="Times New Roman" w:cs="Times New Roman"/>
          <w:bCs w:val="0"/>
          <w:szCs w:val="26"/>
          <w:lang w:val="en-US"/>
        </w:rPr>
        <w:t xml:space="preserve"> 2010.</w:t>
      </w:r>
    </w:p>
    <w:p w:rsidR="00725723" w:rsidRPr="00792B5B" w:rsidRDefault="00725723" w:rsidP="0000220E">
      <w:pPr>
        <w:jc w:val="both"/>
        <w:rPr>
          <w:rFonts w:ascii="Times New Roman" w:hAnsi="Times New Roman" w:cs="Times New Roman"/>
          <w:bCs w:val="0"/>
          <w:szCs w:val="26"/>
          <w:lang w:val="en-US"/>
        </w:rPr>
      </w:pPr>
    </w:p>
    <w:p w:rsidR="00725723" w:rsidRPr="00792B5B" w:rsidRDefault="00725723" w:rsidP="0000220E">
      <w:pPr>
        <w:jc w:val="both"/>
        <w:rPr>
          <w:rFonts w:ascii="Times New Roman" w:hAnsi="Times New Roman" w:cs="Times New Roman"/>
          <w:bCs w:val="0"/>
          <w:szCs w:val="26"/>
          <w:lang w:val="en-US"/>
        </w:rPr>
      </w:pPr>
      <w:r w:rsidRPr="00725723">
        <w:rPr>
          <w:rFonts w:ascii="Times New Roman" w:hAnsi="Times New Roman" w:cs="Times New Roman"/>
          <w:bCs w:val="0"/>
          <w:szCs w:val="26"/>
          <w:lang w:val="en-US"/>
        </w:rPr>
        <w:t xml:space="preserve">3. </w:t>
      </w:r>
      <w:r w:rsidR="00FF750F" w:rsidRPr="00725723">
        <w:rPr>
          <w:rFonts w:ascii="Times New Roman" w:hAnsi="Times New Roman" w:cs="Times New Roman"/>
          <w:bCs w:val="0"/>
          <w:szCs w:val="26"/>
          <w:lang w:val="en-US"/>
        </w:rPr>
        <w:t>Steven S. Muchnick Advanced Compiler Design &amp; Implementation. Morgan Kaufman Publishers, 1997</w:t>
      </w:r>
    </w:p>
    <w:p w:rsidR="00725723" w:rsidRPr="00792B5B" w:rsidRDefault="00725723" w:rsidP="0000220E">
      <w:pPr>
        <w:jc w:val="both"/>
        <w:rPr>
          <w:rFonts w:ascii="Times New Roman" w:hAnsi="Times New Roman" w:cs="Times New Roman"/>
          <w:bCs w:val="0"/>
          <w:szCs w:val="26"/>
          <w:lang w:val="en-US"/>
        </w:rPr>
      </w:pPr>
    </w:p>
    <w:p w:rsidR="00FF750F" w:rsidRPr="00792B5B" w:rsidRDefault="00725723" w:rsidP="0000220E">
      <w:pPr>
        <w:jc w:val="both"/>
        <w:rPr>
          <w:rFonts w:ascii="Times New Roman" w:hAnsi="Times New Roman" w:cs="Times New Roman"/>
          <w:bCs w:val="0"/>
          <w:szCs w:val="26"/>
          <w:lang w:val="en-US"/>
        </w:rPr>
      </w:pPr>
      <w:r w:rsidRPr="00725723">
        <w:rPr>
          <w:rFonts w:ascii="Times New Roman" w:hAnsi="Times New Roman" w:cs="Times New Roman"/>
          <w:bCs w:val="0"/>
          <w:szCs w:val="26"/>
          <w:lang w:val="en-US"/>
        </w:rPr>
        <w:t xml:space="preserve">4. </w:t>
      </w:r>
      <w:r w:rsidR="00FF750F" w:rsidRPr="00725723">
        <w:rPr>
          <w:rFonts w:ascii="Times New Roman" w:hAnsi="Times New Roman" w:cs="Times New Roman"/>
          <w:bCs w:val="0"/>
          <w:szCs w:val="26"/>
          <w:lang w:val="en-US"/>
        </w:rPr>
        <w:t xml:space="preserve">Y.N. Srikant, Priti Shankar. </w:t>
      </w:r>
      <w:r w:rsidR="00FF750F" w:rsidRPr="00792B5B">
        <w:rPr>
          <w:rFonts w:ascii="Times New Roman" w:hAnsi="Times New Roman" w:cs="Times New Roman"/>
          <w:bCs w:val="0"/>
          <w:szCs w:val="26"/>
          <w:lang w:val="en-US"/>
        </w:rPr>
        <w:t xml:space="preserve">The Compiler Design Handbook, Second Edition, CRC Press, 2008. </w:t>
      </w:r>
    </w:p>
    <w:p w:rsidR="0000220E" w:rsidRDefault="0000220E">
      <w:pPr>
        <w:suppressAutoHyphens w:val="0"/>
        <w:rPr>
          <w:rFonts w:ascii="Times New Roman" w:hAnsi="Times New Roman" w:cs="Times New Roman"/>
          <w:bCs w:val="0"/>
          <w:szCs w:val="26"/>
          <w:lang w:val="en-US"/>
        </w:rPr>
      </w:pPr>
      <w:r>
        <w:rPr>
          <w:rFonts w:ascii="Times New Roman" w:hAnsi="Times New Roman" w:cs="Times New Roman"/>
          <w:bCs w:val="0"/>
          <w:szCs w:val="26"/>
          <w:lang w:val="en-US"/>
        </w:rPr>
        <w:br w:type="page"/>
      </w:r>
    </w:p>
    <w:p w:rsidR="0000220E" w:rsidRDefault="00792B5B" w:rsidP="0000220E">
      <w:pPr>
        <w:spacing w:line="288" w:lineRule="auto"/>
        <w:jc w:val="center"/>
        <w:rPr>
          <w:rFonts w:ascii="Times New Roman" w:hAnsi="Times New Roman" w:cs="Times New Roman"/>
          <w:b/>
          <w:i/>
          <w:iCs/>
          <w:sz w:val="28"/>
          <w:szCs w:val="28"/>
        </w:rPr>
      </w:pPr>
      <w:r w:rsidRPr="000E0ED4">
        <w:rPr>
          <w:rFonts w:ascii="Times New Roman" w:hAnsi="Times New Roman" w:cs="Times New Roman"/>
          <w:b/>
          <w:i/>
          <w:iCs/>
          <w:sz w:val="28"/>
          <w:szCs w:val="28"/>
        </w:rPr>
        <w:lastRenderedPageBreak/>
        <w:t>«</w:t>
      </w:r>
      <w:r>
        <w:rPr>
          <w:rFonts w:ascii="Times New Roman" w:hAnsi="Times New Roman" w:cs="Times New Roman"/>
          <w:b/>
          <w:i/>
          <w:iCs/>
          <w:sz w:val="28"/>
          <w:szCs w:val="28"/>
        </w:rPr>
        <w:t>Основы программной инженерии</w:t>
      </w:r>
      <w:r w:rsidRPr="000E0ED4">
        <w:rPr>
          <w:rFonts w:ascii="Times New Roman" w:hAnsi="Times New Roman" w:cs="Times New Roman"/>
          <w:b/>
          <w:i/>
          <w:iCs/>
          <w:sz w:val="28"/>
          <w:szCs w:val="28"/>
        </w:rPr>
        <w:t>»</w:t>
      </w:r>
    </w:p>
    <w:p w:rsidR="00792B5B" w:rsidRDefault="00C3751A" w:rsidP="0000220E">
      <w:pPr>
        <w:spacing w:line="288" w:lineRule="auto"/>
        <w:jc w:val="center"/>
        <w:rPr>
          <w:rFonts w:ascii="Times New Roman" w:hAnsi="Times New Roman" w:cs="Times New Roman"/>
          <w:b/>
          <w:i/>
          <w:iCs/>
          <w:sz w:val="28"/>
          <w:szCs w:val="28"/>
        </w:rPr>
      </w:pPr>
      <w:r>
        <w:rPr>
          <w:rFonts w:ascii="Times New Roman" w:hAnsi="Times New Roman" w:cs="Times New Roman"/>
          <w:b/>
          <w:i/>
          <w:iCs/>
          <w:sz w:val="28"/>
          <w:szCs w:val="28"/>
        </w:rPr>
        <w:t xml:space="preserve">полугодовой, </w:t>
      </w:r>
      <w:r w:rsidR="00792B5B" w:rsidRPr="000E0ED4">
        <w:rPr>
          <w:rFonts w:ascii="Times New Roman" w:hAnsi="Times New Roman" w:cs="Times New Roman"/>
          <w:b/>
          <w:i/>
          <w:iCs/>
          <w:sz w:val="28"/>
          <w:szCs w:val="28"/>
        </w:rPr>
        <w:t>весенний семестр</w:t>
      </w:r>
    </w:p>
    <w:p w:rsidR="0000220E" w:rsidRDefault="00792B5B" w:rsidP="0000220E">
      <w:pPr>
        <w:spacing w:line="288" w:lineRule="auto"/>
        <w:jc w:val="center"/>
        <w:rPr>
          <w:rFonts w:ascii="Times New Roman" w:hAnsi="Times New Roman" w:cs="Times New Roman"/>
          <w:b/>
          <w:i/>
          <w:iCs/>
          <w:sz w:val="28"/>
          <w:szCs w:val="28"/>
        </w:rPr>
      </w:pPr>
      <w:r w:rsidRPr="000E0ED4">
        <w:rPr>
          <w:rFonts w:ascii="Times New Roman" w:hAnsi="Times New Roman" w:cs="Times New Roman"/>
          <w:b/>
          <w:i/>
          <w:iCs/>
          <w:sz w:val="28"/>
          <w:szCs w:val="28"/>
        </w:rPr>
        <w:t xml:space="preserve">лектор - </w:t>
      </w:r>
      <w:r>
        <w:rPr>
          <w:rFonts w:ascii="Times New Roman" w:hAnsi="Times New Roman" w:cs="Times New Roman"/>
          <w:b/>
          <w:i/>
          <w:iCs/>
          <w:sz w:val="28"/>
          <w:szCs w:val="28"/>
        </w:rPr>
        <w:t>доцент</w:t>
      </w:r>
      <w:r w:rsidRPr="000E0ED4">
        <w:rPr>
          <w:rFonts w:ascii="Times New Roman" w:hAnsi="Times New Roman" w:cs="Times New Roman"/>
          <w:b/>
          <w:i/>
          <w:iCs/>
          <w:sz w:val="28"/>
          <w:szCs w:val="28"/>
        </w:rPr>
        <w:t xml:space="preserve"> </w:t>
      </w:r>
      <w:r>
        <w:rPr>
          <w:rFonts w:ascii="Times New Roman" w:hAnsi="Times New Roman" w:cs="Times New Roman"/>
          <w:b/>
          <w:i/>
          <w:iCs/>
          <w:sz w:val="28"/>
          <w:szCs w:val="28"/>
        </w:rPr>
        <w:t>Кулямин В</w:t>
      </w:r>
      <w:r w:rsidRPr="000E0ED4">
        <w:rPr>
          <w:rFonts w:ascii="Times New Roman" w:hAnsi="Times New Roman" w:cs="Times New Roman"/>
          <w:b/>
          <w:i/>
          <w:iCs/>
          <w:sz w:val="28"/>
          <w:szCs w:val="28"/>
        </w:rPr>
        <w:t>.</w:t>
      </w:r>
      <w:r>
        <w:rPr>
          <w:rFonts w:ascii="Times New Roman" w:hAnsi="Times New Roman" w:cs="Times New Roman"/>
          <w:b/>
          <w:i/>
          <w:iCs/>
          <w:sz w:val="28"/>
          <w:szCs w:val="28"/>
        </w:rPr>
        <w:t>В.</w:t>
      </w:r>
    </w:p>
    <w:p w:rsidR="0000220E" w:rsidRDefault="00792B5B" w:rsidP="0000220E">
      <w:pPr>
        <w:spacing w:line="288" w:lineRule="auto"/>
        <w:jc w:val="center"/>
        <w:rPr>
          <w:rFonts w:ascii="Times New Roman" w:hAnsi="Times New Roman" w:cs="Times New Roman"/>
          <w:b/>
          <w:i/>
          <w:iCs/>
          <w:sz w:val="28"/>
          <w:szCs w:val="28"/>
        </w:rPr>
      </w:pPr>
      <w:r>
        <w:rPr>
          <w:rFonts w:ascii="Times New Roman" w:hAnsi="Times New Roman" w:cs="Times New Roman"/>
          <w:b/>
          <w:i/>
          <w:iCs/>
          <w:sz w:val="28"/>
          <w:szCs w:val="28"/>
        </w:rPr>
        <w:t>общая трудоемкость – 3 зачетны</w:t>
      </w:r>
      <w:r w:rsidR="0000220E">
        <w:rPr>
          <w:rFonts w:ascii="Times New Roman" w:hAnsi="Times New Roman" w:cs="Times New Roman"/>
          <w:b/>
          <w:i/>
          <w:iCs/>
          <w:sz w:val="28"/>
          <w:szCs w:val="28"/>
        </w:rPr>
        <w:t>е</w:t>
      </w:r>
      <w:r>
        <w:rPr>
          <w:rFonts w:ascii="Times New Roman" w:hAnsi="Times New Roman" w:cs="Times New Roman"/>
          <w:b/>
          <w:i/>
          <w:iCs/>
          <w:sz w:val="28"/>
          <w:szCs w:val="28"/>
        </w:rPr>
        <w:t xml:space="preserve"> единицы</w:t>
      </w:r>
    </w:p>
    <w:p w:rsidR="00792B5B" w:rsidRPr="000E0ED4" w:rsidRDefault="00792B5B" w:rsidP="0000220E">
      <w:pPr>
        <w:spacing w:line="288" w:lineRule="auto"/>
        <w:jc w:val="center"/>
        <w:rPr>
          <w:rFonts w:ascii="Times New Roman" w:hAnsi="Times New Roman" w:cs="Times New Roman"/>
          <w:b/>
          <w:i/>
          <w:iCs/>
          <w:sz w:val="28"/>
          <w:szCs w:val="28"/>
        </w:rPr>
      </w:pPr>
      <w:r>
        <w:rPr>
          <w:rFonts w:ascii="Times New Roman" w:hAnsi="Times New Roman" w:cs="Times New Roman"/>
          <w:b/>
          <w:i/>
          <w:iCs/>
          <w:sz w:val="28"/>
          <w:szCs w:val="28"/>
        </w:rPr>
        <w:t>форма отчетности – экзамен</w:t>
      </w:r>
    </w:p>
    <w:p w:rsidR="00792B5B" w:rsidRDefault="00792B5B" w:rsidP="0000220E">
      <w:pPr>
        <w:spacing w:line="288" w:lineRule="auto"/>
        <w:jc w:val="both"/>
        <w:rPr>
          <w:rFonts w:ascii="Times New Roman" w:hAnsi="Times New Roman" w:cs="Times New Roman"/>
          <w:b/>
          <w:i/>
          <w:iCs/>
          <w:sz w:val="28"/>
          <w:szCs w:val="28"/>
        </w:rPr>
      </w:pPr>
    </w:p>
    <w:p w:rsidR="00792B5B" w:rsidRDefault="00792B5B" w:rsidP="0000220E">
      <w:pPr>
        <w:spacing w:line="288" w:lineRule="auto"/>
        <w:jc w:val="center"/>
        <w:rPr>
          <w:rFonts w:ascii="Times New Roman" w:hAnsi="Times New Roman" w:cs="Times New Roman"/>
          <w:b/>
          <w:i/>
          <w:iCs/>
          <w:sz w:val="28"/>
          <w:szCs w:val="28"/>
        </w:rPr>
      </w:pPr>
      <w:r w:rsidRPr="000E0ED4">
        <w:rPr>
          <w:rFonts w:ascii="Times New Roman" w:hAnsi="Times New Roman" w:cs="Times New Roman"/>
          <w:b/>
          <w:i/>
          <w:iCs/>
          <w:sz w:val="28"/>
          <w:szCs w:val="28"/>
        </w:rPr>
        <w:t>Аннотация.</w:t>
      </w:r>
    </w:p>
    <w:p w:rsidR="00792B5B" w:rsidRPr="000E0ED4" w:rsidRDefault="00792B5B" w:rsidP="0000220E">
      <w:pPr>
        <w:spacing w:line="288" w:lineRule="auto"/>
        <w:jc w:val="both"/>
        <w:rPr>
          <w:rFonts w:ascii="Times New Roman" w:hAnsi="Times New Roman" w:cs="Times New Roman"/>
          <w:b/>
          <w:i/>
          <w:iCs/>
          <w:sz w:val="28"/>
          <w:szCs w:val="28"/>
        </w:rPr>
      </w:pPr>
    </w:p>
    <w:p w:rsidR="00792B5B" w:rsidRPr="001E5E46" w:rsidRDefault="00792B5B" w:rsidP="0000220E">
      <w:pPr>
        <w:ind w:firstLine="567"/>
        <w:jc w:val="both"/>
        <w:rPr>
          <w:rFonts w:ascii="Times New Roman" w:eastAsia="MS Mincho" w:hAnsi="Times New Roman" w:cs="Times New Roman"/>
          <w:bCs w:val="0"/>
        </w:rPr>
      </w:pPr>
      <w:r>
        <w:tab/>
      </w:r>
      <w:r w:rsidRPr="001E5E46">
        <w:rPr>
          <w:rFonts w:ascii="Times New Roman" w:eastAsia="MS Mincho" w:hAnsi="Times New Roman" w:cs="Times New Roman"/>
          <w:bCs w:val="0"/>
        </w:rPr>
        <w:t>Курс знакомит слушателей с технологическими проблемами разработки крупномасштабных программных систем, отличающими ее от разработки небольших программ, и методами решения этих проблем</w:t>
      </w:r>
      <w:r w:rsidR="007711FA" w:rsidRPr="001E5E46">
        <w:rPr>
          <w:rFonts w:ascii="Times New Roman" w:eastAsia="MS Mincho" w:hAnsi="Times New Roman" w:cs="Times New Roman"/>
          <w:bCs w:val="0"/>
        </w:rPr>
        <w:t>.</w:t>
      </w:r>
    </w:p>
    <w:p w:rsidR="00792B5B" w:rsidRPr="001E5E46" w:rsidRDefault="007711FA" w:rsidP="0000220E">
      <w:pPr>
        <w:ind w:firstLine="567"/>
        <w:jc w:val="both"/>
        <w:rPr>
          <w:rFonts w:ascii="Times New Roman" w:eastAsia="MS Mincho" w:hAnsi="Times New Roman" w:cs="Times New Roman"/>
          <w:bCs w:val="0"/>
        </w:rPr>
      </w:pPr>
      <w:r w:rsidRPr="001E5E46">
        <w:rPr>
          <w:rFonts w:ascii="Times New Roman" w:eastAsia="MS Mincho" w:hAnsi="Times New Roman" w:cs="Times New Roman"/>
          <w:bCs w:val="0"/>
        </w:rPr>
        <w:t>Слушатели курса получат хорошее представление об использовании современных высокотехнологичных методов в разработке сложного промышленных программного обеспечения, о практических способах построения качественных, гибких и масштабируемых систем в условиях жесткой конкурентной борьбы на рынке ПО.</w:t>
      </w:r>
    </w:p>
    <w:p w:rsidR="00792B5B" w:rsidRDefault="00792B5B" w:rsidP="0000220E">
      <w:pPr>
        <w:pStyle w:val="2"/>
        <w:jc w:val="center"/>
        <w:rPr>
          <w:bCs w:val="0"/>
          <w:i w:val="0"/>
          <w:iCs w:val="0"/>
        </w:rPr>
      </w:pPr>
      <w:r>
        <w:t>Программа курса</w:t>
      </w:r>
    </w:p>
    <w:p w:rsidR="00792B5B" w:rsidRPr="001E5E46" w:rsidRDefault="00792B5B" w:rsidP="0000220E">
      <w:pPr>
        <w:ind w:firstLine="567"/>
        <w:jc w:val="both"/>
        <w:rPr>
          <w:rFonts w:ascii="Times New Roman" w:eastAsia="MS Mincho" w:hAnsi="Times New Roman" w:cs="Times New Roman"/>
          <w:bCs w:val="0"/>
        </w:rPr>
      </w:pPr>
      <w:r w:rsidRPr="001E5E46">
        <w:rPr>
          <w:rFonts w:ascii="Times New Roman" w:eastAsia="MS Mincho" w:hAnsi="Times New Roman" w:cs="Times New Roman"/>
          <w:bCs w:val="0"/>
        </w:rPr>
        <w:t>Разработка сложного ПО: источники проблем и методы их решения. Основные приемы преодоления сложности.</w:t>
      </w:r>
    </w:p>
    <w:p w:rsidR="00792B5B" w:rsidRPr="001E5E46" w:rsidRDefault="00792B5B" w:rsidP="0000220E">
      <w:pPr>
        <w:ind w:firstLine="567"/>
        <w:jc w:val="both"/>
        <w:rPr>
          <w:rFonts w:ascii="Times New Roman" w:eastAsia="MS Mincho" w:hAnsi="Times New Roman" w:cs="Times New Roman"/>
          <w:bCs w:val="0"/>
        </w:rPr>
      </w:pPr>
      <w:r w:rsidRPr="001E5E46">
        <w:rPr>
          <w:rFonts w:ascii="Times New Roman" w:eastAsia="MS Mincho" w:hAnsi="Times New Roman" w:cs="Times New Roman"/>
          <w:bCs w:val="0"/>
        </w:rPr>
        <w:t>Жизненный цикл ПО. Основные процессы и модели жизненного цикла.</w:t>
      </w:r>
    </w:p>
    <w:p w:rsidR="00792B5B" w:rsidRPr="001E5E46" w:rsidRDefault="00792B5B" w:rsidP="0000220E">
      <w:pPr>
        <w:ind w:firstLine="567"/>
        <w:jc w:val="both"/>
        <w:rPr>
          <w:rFonts w:ascii="Times New Roman" w:eastAsia="MS Mincho" w:hAnsi="Times New Roman" w:cs="Times New Roman"/>
          <w:bCs w:val="0"/>
        </w:rPr>
      </w:pPr>
      <w:r w:rsidRPr="001E5E46">
        <w:rPr>
          <w:rFonts w:ascii="Times New Roman" w:eastAsia="MS Mincho" w:hAnsi="Times New Roman" w:cs="Times New Roman"/>
          <w:bCs w:val="0"/>
        </w:rPr>
        <w:t>Моделирование предметной области. Потребности и требования к ПО. Качество ПО. Методы его обеспечения и контроля.</w:t>
      </w:r>
    </w:p>
    <w:p w:rsidR="00792B5B" w:rsidRPr="001E5E46" w:rsidRDefault="00792B5B" w:rsidP="0000220E">
      <w:pPr>
        <w:ind w:firstLine="567"/>
        <w:jc w:val="both"/>
        <w:rPr>
          <w:rFonts w:ascii="Times New Roman" w:eastAsia="MS Mincho" w:hAnsi="Times New Roman" w:cs="Times New Roman"/>
          <w:bCs w:val="0"/>
        </w:rPr>
      </w:pPr>
      <w:r w:rsidRPr="001E5E46">
        <w:rPr>
          <w:rFonts w:ascii="Times New Roman" w:eastAsia="MS Mincho" w:hAnsi="Times New Roman" w:cs="Times New Roman"/>
          <w:bCs w:val="0"/>
        </w:rPr>
        <w:t>Архитектура ПО. Элементы UML. Проектирование ПО и шаблоны проектирования. Архитектура распределенных приложений на примере современных Web-приложений.</w:t>
      </w:r>
    </w:p>
    <w:p w:rsidR="00792B5B" w:rsidRPr="001E5E46" w:rsidRDefault="00792B5B" w:rsidP="0000220E">
      <w:pPr>
        <w:ind w:firstLine="567"/>
        <w:jc w:val="both"/>
        <w:rPr>
          <w:rFonts w:ascii="Times New Roman" w:eastAsia="MS Mincho" w:hAnsi="Times New Roman" w:cs="Times New Roman"/>
          <w:bCs w:val="0"/>
        </w:rPr>
      </w:pPr>
      <w:r w:rsidRPr="001E5E46">
        <w:rPr>
          <w:rFonts w:ascii="Times New Roman" w:eastAsia="MS Mincho" w:hAnsi="Times New Roman" w:cs="Times New Roman"/>
          <w:bCs w:val="0"/>
        </w:rPr>
        <w:t>Компонентная разработка ПО. Элементы языков программирования Java и C#. Разработка Web-приложений в технологиях J2EE и .NET.</w:t>
      </w:r>
    </w:p>
    <w:p w:rsidR="00792B5B" w:rsidRPr="001E5E46" w:rsidRDefault="00792B5B" w:rsidP="0000220E">
      <w:pPr>
        <w:ind w:firstLine="567"/>
        <w:jc w:val="both"/>
        <w:rPr>
          <w:rFonts w:ascii="Times New Roman" w:eastAsia="MS Mincho" w:hAnsi="Times New Roman" w:cs="Times New Roman"/>
          <w:bCs w:val="0"/>
        </w:rPr>
      </w:pPr>
      <w:r w:rsidRPr="001E5E46">
        <w:rPr>
          <w:rFonts w:ascii="Times New Roman" w:eastAsia="MS Mincho" w:hAnsi="Times New Roman" w:cs="Times New Roman"/>
          <w:bCs w:val="0"/>
        </w:rPr>
        <w:t>Принципы разработки пользовательского интерфейса. Разработка пользовательского интерфейса с помощью JSP и ASP.NET.</w:t>
      </w:r>
    </w:p>
    <w:p w:rsidR="00792B5B" w:rsidRPr="001E5E46" w:rsidRDefault="00792B5B" w:rsidP="0000220E">
      <w:pPr>
        <w:ind w:firstLine="567"/>
        <w:jc w:val="both"/>
        <w:rPr>
          <w:rFonts w:ascii="Times New Roman" w:eastAsia="MS Mincho" w:hAnsi="Times New Roman" w:cs="Times New Roman"/>
          <w:bCs w:val="0"/>
        </w:rPr>
      </w:pPr>
      <w:r w:rsidRPr="001E5E46">
        <w:rPr>
          <w:rFonts w:ascii="Times New Roman" w:eastAsia="MS Mincho" w:hAnsi="Times New Roman" w:cs="Times New Roman"/>
          <w:bCs w:val="0"/>
        </w:rPr>
        <w:t>Направления развития компонентных технологий.</w:t>
      </w:r>
    </w:p>
    <w:p w:rsidR="00792B5B" w:rsidRPr="001E5E46" w:rsidRDefault="00792B5B" w:rsidP="0000220E">
      <w:pPr>
        <w:ind w:firstLine="567"/>
        <w:jc w:val="both"/>
        <w:rPr>
          <w:rFonts w:ascii="Times New Roman" w:eastAsia="MS Mincho" w:hAnsi="Times New Roman" w:cs="Times New Roman"/>
          <w:bCs w:val="0"/>
        </w:rPr>
      </w:pPr>
      <w:r w:rsidRPr="001E5E46">
        <w:rPr>
          <w:rFonts w:ascii="Times New Roman" w:eastAsia="MS Mincho" w:hAnsi="Times New Roman" w:cs="Times New Roman"/>
          <w:bCs w:val="0"/>
        </w:rPr>
        <w:t>Управление проектами по разработке ПО.</w:t>
      </w:r>
    </w:p>
    <w:p w:rsidR="00792B5B" w:rsidRDefault="00792B5B" w:rsidP="0000220E">
      <w:pPr>
        <w:jc w:val="both"/>
      </w:pPr>
      <w:bookmarkStart w:id="1" w:name="_GoBack"/>
      <w:bookmarkEnd w:id="1"/>
    </w:p>
    <w:p w:rsidR="00792B5B" w:rsidRPr="000E0ED4" w:rsidRDefault="00792B5B" w:rsidP="0000220E">
      <w:pPr>
        <w:spacing w:line="288" w:lineRule="auto"/>
        <w:jc w:val="center"/>
        <w:rPr>
          <w:rFonts w:ascii="Times New Roman" w:hAnsi="Times New Roman" w:cs="Times New Roman"/>
          <w:b/>
          <w:i/>
          <w:iCs/>
          <w:sz w:val="28"/>
          <w:szCs w:val="28"/>
        </w:rPr>
      </w:pPr>
      <w:r w:rsidRPr="000E0ED4">
        <w:rPr>
          <w:rFonts w:ascii="Times New Roman" w:hAnsi="Times New Roman" w:cs="Times New Roman"/>
          <w:b/>
          <w:i/>
          <w:iCs/>
          <w:sz w:val="28"/>
          <w:szCs w:val="28"/>
        </w:rPr>
        <w:t>Литература</w:t>
      </w:r>
    </w:p>
    <w:p w:rsidR="00792B5B" w:rsidRPr="001B5EED" w:rsidRDefault="00792B5B" w:rsidP="0000220E">
      <w:pPr>
        <w:numPr>
          <w:ilvl w:val="0"/>
          <w:numId w:val="38"/>
        </w:numPr>
        <w:tabs>
          <w:tab w:val="clear" w:pos="720"/>
          <w:tab w:val="num" w:pos="284"/>
        </w:tabs>
        <w:suppressAutoHyphens w:val="0"/>
        <w:spacing w:before="100" w:beforeAutospacing="1" w:after="100" w:afterAutospacing="1"/>
        <w:ind w:left="284" w:firstLine="0"/>
        <w:jc w:val="both"/>
        <w:rPr>
          <w:rFonts w:ascii="Times New Roman" w:hAnsi="Times New Roman" w:cs="Times New Roman"/>
          <w:lang w:eastAsia="ru-RU"/>
        </w:rPr>
      </w:pPr>
      <w:r w:rsidRPr="001B5EED">
        <w:rPr>
          <w:rFonts w:ascii="Times New Roman" w:hAnsi="Times New Roman" w:cs="Times New Roman"/>
          <w:lang w:eastAsia="ru-RU"/>
        </w:rPr>
        <w:t>И.</w:t>
      </w:r>
      <w:r w:rsidR="0000220E">
        <w:rPr>
          <w:rFonts w:ascii="Times New Roman" w:hAnsi="Times New Roman" w:cs="Times New Roman"/>
          <w:lang w:eastAsia="ru-RU"/>
        </w:rPr>
        <w:t xml:space="preserve"> </w:t>
      </w:r>
      <w:r w:rsidRPr="001B5EED">
        <w:rPr>
          <w:rFonts w:ascii="Times New Roman" w:hAnsi="Times New Roman" w:cs="Times New Roman"/>
          <w:lang w:eastAsia="ru-RU"/>
        </w:rPr>
        <w:t>Соммервилл. Инженерия программного обеспечения. М.: Вильямс, 2002.</w:t>
      </w:r>
    </w:p>
    <w:p w:rsidR="00792B5B" w:rsidRPr="001B5EED" w:rsidRDefault="00792B5B" w:rsidP="0000220E">
      <w:pPr>
        <w:numPr>
          <w:ilvl w:val="0"/>
          <w:numId w:val="38"/>
        </w:numPr>
        <w:tabs>
          <w:tab w:val="clear" w:pos="720"/>
          <w:tab w:val="num" w:pos="284"/>
        </w:tabs>
        <w:suppressAutoHyphens w:val="0"/>
        <w:spacing w:before="100" w:beforeAutospacing="1" w:after="100" w:afterAutospacing="1"/>
        <w:ind w:left="284" w:firstLine="0"/>
        <w:jc w:val="both"/>
        <w:rPr>
          <w:rFonts w:ascii="Times New Roman" w:hAnsi="Times New Roman" w:cs="Times New Roman"/>
          <w:lang w:eastAsia="ru-RU"/>
        </w:rPr>
      </w:pPr>
      <w:r w:rsidRPr="001B5EED">
        <w:rPr>
          <w:rFonts w:ascii="Times New Roman" w:hAnsi="Times New Roman" w:cs="Times New Roman"/>
          <w:lang w:eastAsia="ru-RU"/>
        </w:rPr>
        <w:t>Л.</w:t>
      </w:r>
      <w:r w:rsidR="0000220E">
        <w:rPr>
          <w:rFonts w:ascii="Times New Roman" w:hAnsi="Times New Roman" w:cs="Times New Roman"/>
          <w:lang w:eastAsia="ru-RU"/>
        </w:rPr>
        <w:t xml:space="preserve"> </w:t>
      </w:r>
      <w:r w:rsidRPr="001B5EED">
        <w:rPr>
          <w:rFonts w:ascii="Times New Roman" w:hAnsi="Times New Roman" w:cs="Times New Roman"/>
          <w:lang w:eastAsia="ru-RU"/>
        </w:rPr>
        <w:t>Басс, П.</w:t>
      </w:r>
      <w:r w:rsidR="0000220E">
        <w:rPr>
          <w:rFonts w:ascii="Times New Roman" w:hAnsi="Times New Roman" w:cs="Times New Roman"/>
          <w:lang w:eastAsia="ru-RU"/>
        </w:rPr>
        <w:t xml:space="preserve"> </w:t>
      </w:r>
      <w:r w:rsidRPr="001B5EED">
        <w:rPr>
          <w:rFonts w:ascii="Times New Roman" w:hAnsi="Times New Roman" w:cs="Times New Roman"/>
          <w:lang w:eastAsia="ru-RU"/>
        </w:rPr>
        <w:t>Клементс, Р.</w:t>
      </w:r>
      <w:r w:rsidR="0000220E">
        <w:rPr>
          <w:rFonts w:ascii="Times New Roman" w:hAnsi="Times New Roman" w:cs="Times New Roman"/>
          <w:lang w:eastAsia="ru-RU"/>
        </w:rPr>
        <w:t xml:space="preserve"> </w:t>
      </w:r>
      <w:r w:rsidRPr="001B5EED">
        <w:rPr>
          <w:rFonts w:ascii="Times New Roman" w:hAnsi="Times New Roman" w:cs="Times New Roman"/>
          <w:lang w:eastAsia="ru-RU"/>
        </w:rPr>
        <w:t>Кацман. Архитектура программного обеспечения на практике. СПб.: Питер, 2006.</w:t>
      </w:r>
    </w:p>
    <w:p w:rsidR="00792B5B" w:rsidRPr="001B5EED" w:rsidRDefault="00792B5B" w:rsidP="0000220E">
      <w:pPr>
        <w:numPr>
          <w:ilvl w:val="0"/>
          <w:numId w:val="38"/>
        </w:numPr>
        <w:tabs>
          <w:tab w:val="clear" w:pos="720"/>
          <w:tab w:val="num" w:pos="284"/>
        </w:tabs>
        <w:suppressAutoHyphens w:val="0"/>
        <w:spacing w:before="100" w:beforeAutospacing="1" w:after="100" w:afterAutospacing="1"/>
        <w:ind w:left="284" w:firstLine="0"/>
        <w:jc w:val="both"/>
        <w:rPr>
          <w:rFonts w:ascii="Times New Roman" w:hAnsi="Times New Roman" w:cs="Times New Roman"/>
          <w:lang w:eastAsia="ru-RU"/>
        </w:rPr>
      </w:pPr>
      <w:r w:rsidRPr="001B5EED">
        <w:rPr>
          <w:rFonts w:ascii="Times New Roman" w:hAnsi="Times New Roman" w:cs="Times New Roman"/>
          <w:lang w:eastAsia="ru-RU"/>
        </w:rPr>
        <w:t>У.</w:t>
      </w:r>
      <w:r w:rsidR="0000220E">
        <w:rPr>
          <w:rFonts w:ascii="Times New Roman" w:hAnsi="Times New Roman" w:cs="Times New Roman"/>
          <w:lang w:eastAsia="ru-RU"/>
        </w:rPr>
        <w:t xml:space="preserve"> </w:t>
      </w:r>
      <w:r w:rsidRPr="001B5EED">
        <w:rPr>
          <w:rFonts w:ascii="Times New Roman" w:hAnsi="Times New Roman" w:cs="Times New Roman"/>
          <w:lang w:eastAsia="ru-RU"/>
        </w:rPr>
        <w:t>Ройс. Управление проектами по созданию программного обеспечения. М.: Лори, 2002.</w:t>
      </w:r>
    </w:p>
    <w:p w:rsidR="00792B5B" w:rsidRPr="001B5EED" w:rsidRDefault="00792B5B" w:rsidP="0000220E">
      <w:pPr>
        <w:numPr>
          <w:ilvl w:val="0"/>
          <w:numId w:val="38"/>
        </w:numPr>
        <w:tabs>
          <w:tab w:val="clear" w:pos="720"/>
          <w:tab w:val="num" w:pos="284"/>
        </w:tabs>
        <w:suppressAutoHyphens w:val="0"/>
        <w:spacing w:before="100" w:beforeAutospacing="1" w:after="100" w:afterAutospacing="1"/>
        <w:ind w:left="284" w:firstLine="0"/>
        <w:jc w:val="both"/>
        <w:rPr>
          <w:rFonts w:ascii="Times New Roman" w:hAnsi="Times New Roman" w:cs="Times New Roman"/>
          <w:lang w:eastAsia="ru-RU"/>
        </w:rPr>
      </w:pPr>
      <w:r w:rsidRPr="001B5EED">
        <w:rPr>
          <w:rFonts w:ascii="Times New Roman" w:hAnsi="Times New Roman" w:cs="Times New Roman"/>
          <w:lang w:eastAsia="ru-RU"/>
        </w:rPr>
        <w:t>Г.</w:t>
      </w:r>
      <w:r w:rsidR="0000220E">
        <w:rPr>
          <w:rFonts w:ascii="Times New Roman" w:hAnsi="Times New Roman" w:cs="Times New Roman"/>
          <w:lang w:eastAsia="ru-RU"/>
        </w:rPr>
        <w:t xml:space="preserve"> </w:t>
      </w:r>
      <w:r w:rsidRPr="001B5EED">
        <w:rPr>
          <w:rFonts w:ascii="Times New Roman" w:hAnsi="Times New Roman" w:cs="Times New Roman"/>
          <w:lang w:eastAsia="ru-RU"/>
        </w:rPr>
        <w:t>Буч, Дж.</w:t>
      </w:r>
      <w:r w:rsidR="0000220E">
        <w:rPr>
          <w:rFonts w:ascii="Times New Roman" w:hAnsi="Times New Roman" w:cs="Times New Roman"/>
          <w:lang w:eastAsia="ru-RU"/>
        </w:rPr>
        <w:t xml:space="preserve"> </w:t>
      </w:r>
      <w:r w:rsidRPr="001B5EED">
        <w:rPr>
          <w:rFonts w:ascii="Times New Roman" w:hAnsi="Times New Roman" w:cs="Times New Roman"/>
          <w:lang w:eastAsia="ru-RU"/>
        </w:rPr>
        <w:t>Рамбо, А.</w:t>
      </w:r>
      <w:r w:rsidR="0000220E">
        <w:rPr>
          <w:rFonts w:ascii="Times New Roman" w:hAnsi="Times New Roman" w:cs="Times New Roman"/>
          <w:lang w:eastAsia="ru-RU"/>
        </w:rPr>
        <w:t xml:space="preserve"> </w:t>
      </w:r>
      <w:r w:rsidRPr="001B5EED">
        <w:rPr>
          <w:rFonts w:ascii="Times New Roman" w:hAnsi="Times New Roman" w:cs="Times New Roman"/>
          <w:lang w:eastAsia="ru-RU"/>
        </w:rPr>
        <w:t>Джекобсон. Язык UML. Руководство пользователя. М.: ДМК, 2000.</w:t>
      </w:r>
    </w:p>
    <w:p w:rsidR="00792B5B" w:rsidRPr="001B5EED" w:rsidRDefault="00792B5B" w:rsidP="0000220E">
      <w:pPr>
        <w:numPr>
          <w:ilvl w:val="0"/>
          <w:numId w:val="38"/>
        </w:numPr>
        <w:tabs>
          <w:tab w:val="clear" w:pos="720"/>
          <w:tab w:val="num" w:pos="284"/>
        </w:tabs>
        <w:suppressAutoHyphens w:val="0"/>
        <w:spacing w:before="100" w:beforeAutospacing="1" w:after="100" w:afterAutospacing="1"/>
        <w:ind w:left="284" w:firstLine="0"/>
        <w:jc w:val="both"/>
        <w:rPr>
          <w:rFonts w:ascii="Times New Roman" w:hAnsi="Times New Roman" w:cs="Times New Roman"/>
          <w:lang w:eastAsia="ru-RU"/>
        </w:rPr>
      </w:pPr>
      <w:r w:rsidRPr="001B5EED">
        <w:rPr>
          <w:rFonts w:ascii="Times New Roman" w:hAnsi="Times New Roman" w:cs="Times New Roman"/>
          <w:lang w:eastAsia="ru-RU"/>
        </w:rPr>
        <w:t>Л.</w:t>
      </w:r>
      <w:r w:rsidR="0000220E">
        <w:rPr>
          <w:rFonts w:ascii="Times New Roman" w:hAnsi="Times New Roman" w:cs="Times New Roman"/>
          <w:lang w:eastAsia="ru-RU"/>
        </w:rPr>
        <w:t xml:space="preserve"> </w:t>
      </w:r>
      <w:r w:rsidRPr="001B5EED">
        <w:rPr>
          <w:rFonts w:ascii="Times New Roman" w:hAnsi="Times New Roman" w:cs="Times New Roman"/>
          <w:lang w:eastAsia="ru-RU"/>
        </w:rPr>
        <w:t>Константайн, Л.</w:t>
      </w:r>
      <w:r w:rsidR="0000220E">
        <w:rPr>
          <w:rFonts w:ascii="Times New Roman" w:hAnsi="Times New Roman" w:cs="Times New Roman"/>
          <w:lang w:eastAsia="ru-RU"/>
        </w:rPr>
        <w:t xml:space="preserve"> </w:t>
      </w:r>
      <w:r w:rsidRPr="001B5EED">
        <w:rPr>
          <w:rFonts w:ascii="Times New Roman" w:hAnsi="Times New Roman" w:cs="Times New Roman"/>
          <w:lang w:eastAsia="ru-RU"/>
        </w:rPr>
        <w:t>Локвуд. Разработка программного обеспечения. СПб.: Питер, 2004.</w:t>
      </w:r>
    </w:p>
    <w:p w:rsidR="00792B5B" w:rsidRPr="001B5EED" w:rsidRDefault="00792B5B" w:rsidP="0000220E">
      <w:pPr>
        <w:numPr>
          <w:ilvl w:val="0"/>
          <w:numId w:val="38"/>
        </w:numPr>
        <w:tabs>
          <w:tab w:val="clear" w:pos="720"/>
          <w:tab w:val="num" w:pos="284"/>
        </w:tabs>
        <w:suppressAutoHyphens w:val="0"/>
        <w:spacing w:before="100" w:beforeAutospacing="1" w:after="100" w:afterAutospacing="1"/>
        <w:ind w:left="284" w:firstLine="0"/>
        <w:jc w:val="both"/>
        <w:rPr>
          <w:rFonts w:ascii="Times New Roman" w:hAnsi="Times New Roman" w:cs="Times New Roman"/>
          <w:lang w:eastAsia="ru-RU"/>
        </w:rPr>
      </w:pPr>
      <w:r w:rsidRPr="001B5EED">
        <w:rPr>
          <w:rFonts w:ascii="Times New Roman" w:hAnsi="Times New Roman" w:cs="Times New Roman"/>
          <w:lang w:eastAsia="ru-RU"/>
        </w:rPr>
        <w:t>Э.Дж.</w:t>
      </w:r>
      <w:r w:rsidR="0000220E">
        <w:rPr>
          <w:rFonts w:ascii="Times New Roman" w:hAnsi="Times New Roman" w:cs="Times New Roman"/>
          <w:lang w:eastAsia="ru-RU"/>
        </w:rPr>
        <w:t xml:space="preserve"> </w:t>
      </w:r>
      <w:r w:rsidRPr="001B5EED">
        <w:rPr>
          <w:rFonts w:ascii="Times New Roman" w:hAnsi="Times New Roman" w:cs="Times New Roman"/>
          <w:lang w:eastAsia="ru-RU"/>
        </w:rPr>
        <w:t>Брауде. Технология разработки программного обеспечения. СПб.: Питер, 2004.</w:t>
      </w:r>
    </w:p>
    <w:p w:rsidR="00792B5B" w:rsidRPr="001B5EED" w:rsidRDefault="00792B5B" w:rsidP="0000220E">
      <w:pPr>
        <w:numPr>
          <w:ilvl w:val="0"/>
          <w:numId w:val="38"/>
        </w:numPr>
        <w:tabs>
          <w:tab w:val="clear" w:pos="720"/>
          <w:tab w:val="num" w:pos="284"/>
        </w:tabs>
        <w:suppressAutoHyphens w:val="0"/>
        <w:spacing w:before="100" w:beforeAutospacing="1" w:after="100" w:afterAutospacing="1"/>
        <w:ind w:left="284" w:firstLine="0"/>
        <w:jc w:val="both"/>
        <w:rPr>
          <w:rFonts w:ascii="Times New Roman" w:hAnsi="Times New Roman" w:cs="Times New Roman"/>
          <w:lang w:eastAsia="ru-RU"/>
        </w:rPr>
      </w:pPr>
      <w:r w:rsidRPr="001B5EED">
        <w:rPr>
          <w:rFonts w:ascii="Times New Roman" w:hAnsi="Times New Roman" w:cs="Times New Roman"/>
          <w:lang w:eastAsia="ru-RU"/>
        </w:rPr>
        <w:t>Е.А.</w:t>
      </w:r>
      <w:r w:rsidR="00B96216">
        <w:rPr>
          <w:rFonts w:ascii="Times New Roman" w:hAnsi="Times New Roman" w:cs="Times New Roman"/>
          <w:lang w:eastAsia="ru-RU"/>
        </w:rPr>
        <w:t xml:space="preserve"> </w:t>
      </w:r>
      <w:r w:rsidRPr="001B5EED">
        <w:rPr>
          <w:rFonts w:ascii="Times New Roman" w:hAnsi="Times New Roman" w:cs="Times New Roman"/>
          <w:lang w:eastAsia="ru-RU"/>
        </w:rPr>
        <w:t>Жоголев. Лекции по технологии программирования: Учебное пособие. М., Издательский отдел факультета ВМиК МГУ, 2001.</w:t>
      </w:r>
    </w:p>
    <w:p w:rsidR="00792B5B" w:rsidRPr="001B5EED" w:rsidRDefault="00792B5B" w:rsidP="0000220E">
      <w:pPr>
        <w:numPr>
          <w:ilvl w:val="0"/>
          <w:numId w:val="38"/>
        </w:numPr>
        <w:tabs>
          <w:tab w:val="clear" w:pos="720"/>
          <w:tab w:val="num" w:pos="284"/>
        </w:tabs>
        <w:suppressAutoHyphens w:val="0"/>
        <w:spacing w:before="100" w:beforeAutospacing="1" w:after="100" w:afterAutospacing="1"/>
        <w:ind w:left="284" w:firstLine="0"/>
        <w:jc w:val="both"/>
        <w:rPr>
          <w:rFonts w:ascii="Times New Roman" w:hAnsi="Times New Roman" w:cs="Times New Roman"/>
          <w:lang w:eastAsia="ru-RU"/>
        </w:rPr>
      </w:pPr>
      <w:r w:rsidRPr="001B5EED">
        <w:rPr>
          <w:rFonts w:ascii="Times New Roman" w:hAnsi="Times New Roman" w:cs="Times New Roman"/>
          <w:lang w:eastAsia="ru-RU"/>
        </w:rPr>
        <w:t>Д.</w:t>
      </w:r>
      <w:r w:rsidR="00B96216">
        <w:rPr>
          <w:rFonts w:ascii="Times New Roman" w:hAnsi="Times New Roman" w:cs="Times New Roman"/>
          <w:lang w:eastAsia="ru-RU"/>
        </w:rPr>
        <w:t xml:space="preserve"> </w:t>
      </w:r>
      <w:r w:rsidRPr="001B5EED">
        <w:rPr>
          <w:rFonts w:ascii="Times New Roman" w:hAnsi="Times New Roman" w:cs="Times New Roman"/>
          <w:lang w:eastAsia="ru-RU"/>
        </w:rPr>
        <w:t>Леффингуэлл, Д.</w:t>
      </w:r>
      <w:r w:rsidR="00B96216">
        <w:rPr>
          <w:rFonts w:ascii="Times New Roman" w:hAnsi="Times New Roman" w:cs="Times New Roman"/>
          <w:lang w:eastAsia="ru-RU"/>
        </w:rPr>
        <w:t xml:space="preserve"> </w:t>
      </w:r>
      <w:r w:rsidRPr="001B5EED">
        <w:rPr>
          <w:rFonts w:ascii="Times New Roman" w:hAnsi="Times New Roman" w:cs="Times New Roman"/>
          <w:lang w:eastAsia="ru-RU"/>
        </w:rPr>
        <w:t>Уидриг. Принципы работы с требованиями к программному обеспечению. Унифицированный подход. М.: Вильямс, 2002.</w:t>
      </w:r>
    </w:p>
    <w:p w:rsidR="00792B5B" w:rsidRPr="001B5EED" w:rsidRDefault="00792B5B" w:rsidP="0000220E">
      <w:pPr>
        <w:numPr>
          <w:ilvl w:val="0"/>
          <w:numId w:val="38"/>
        </w:numPr>
        <w:tabs>
          <w:tab w:val="clear" w:pos="720"/>
          <w:tab w:val="num" w:pos="284"/>
        </w:tabs>
        <w:suppressAutoHyphens w:val="0"/>
        <w:spacing w:before="100" w:beforeAutospacing="1" w:after="100" w:afterAutospacing="1"/>
        <w:ind w:left="284" w:firstLine="0"/>
        <w:jc w:val="both"/>
        <w:rPr>
          <w:rFonts w:ascii="Times New Roman" w:hAnsi="Times New Roman" w:cs="Times New Roman"/>
          <w:lang w:eastAsia="ru-RU"/>
        </w:rPr>
      </w:pPr>
      <w:r w:rsidRPr="001B5EED">
        <w:rPr>
          <w:rFonts w:ascii="Times New Roman" w:hAnsi="Times New Roman" w:cs="Times New Roman"/>
          <w:lang w:eastAsia="ru-RU"/>
        </w:rPr>
        <w:t>А.</w:t>
      </w:r>
      <w:r w:rsidR="00B96216">
        <w:rPr>
          <w:rFonts w:ascii="Times New Roman" w:hAnsi="Times New Roman" w:cs="Times New Roman"/>
          <w:lang w:eastAsia="ru-RU"/>
        </w:rPr>
        <w:t xml:space="preserve"> </w:t>
      </w:r>
      <w:r w:rsidRPr="001B5EED">
        <w:rPr>
          <w:rFonts w:ascii="Times New Roman" w:hAnsi="Times New Roman" w:cs="Times New Roman"/>
          <w:lang w:eastAsia="ru-RU"/>
        </w:rPr>
        <w:t>Якобсон, Г.</w:t>
      </w:r>
      <w:r w:rsidR="00B96216">
        <w:rPr>
          <w:rFonts w:ascii="Times New Roman" w:hAnsi="Times New Roman" w:cs="Times New Roman"/>
          <w:lang w:eastAsia="ru-RU"/>
        </w:rPr>
        <w:t xml:space="preserve"> </w:t>
      </w:r>
      <w:r w:rsidRPr="001B5EED">
        <w:rPr>
          <w:rFonts w:ascii="Times New Roman" w:hAnsi="Times New Roman" w:cs="Times New Roman"/>
          <w:lang w:eastAsia="ru-RU"/>
        </w:rPr>
        <w:t>Буч, Дж.</w:t>
      </w:r>
      <w:r w:rsidR="00B96216">
        <w:rPr>
          <w:rFonts w:ascii="Times New Roman" w:hAnsi="Times New Roman" w:cs="Times New Roman"/>
          <w:lang w:eastAsia="ru-RU"/>
        </w:rPr>
        <w:t xml:space="preserve"> </w:t>
      </w:r>
      <w:r w:rsidRPr="001B5EED">
        <w:rPr>
          <w:rFonts w:ascii="Times New Roman" w:hAnsi="Times New Roman" w:cs="Times New Roman"/>
          <w:lang w:eastAsia="ru-RU"/>
        </w:rPr>
        <w:t>Рамбо. Унифицированный процесс разработки программного обеспечения. СПб.: Питер, 2002.</w:t>
      </w:r>
    </w:p>
    <w:p w:rsidR="00792B5B" w:rsidRPr="001B5EED" w:rsidRDefault="00792B5B" w:rsidP="0000220E">
      <w:pPr>
        <w:numPr>
          <w:ilvl w:val="0"/>
          <w:numId w:val="38"/>
        </w:numPr>
        <w:tabs>
          <w:tab w:val="clear" w:pos="720"/>
          <w:tab w:val="num" w:pos="284"/>
        </w:tabs>
        <w:suppressAutoHyphens w:val="0"/>
        <w:spacing w:before="100" w:beforeAutospacing="1" w:after="100" w:afterAutospacing="1"/>
        <w:ind w:left="284" w:firstLine="0"/>
        <w:jc w:val="both"/>
        <w:rPr>
          <w:rFonts w:ascii="Times New Roman" w:hAnsi="Times New Roman" w:cs="Times New Roman"/>
          <w:lang w:eastAsia="ru-RU"/>
        </w:rPr>
      </w:pPr>
      <w:r w:rsidRPr="001B5EED">
        <w:rPr>
          <w:rFonts w:ascii="Times New Roman" w:hAnsi="Times New Roman" w:cs="Times New Roman"/>
          <w:lang w:eastAsia="ru-RU"/>
        </w:rPr>
        <w:t>К.</w:t>
      </w:r>
      <w:r w:rsidR="00B96216">
        <w:rPr>
          <w:rFonts w:ascii="Times New Roman" w:hAnsi="Times New Roman" w:cs="Times New Roman"/>
          <w:lang w:eastAsia="ru-RU"/>
        </w:rPr>
        <w:t xml:space="preserve"> </w:t>
      </w:r>
      <w:r w:rsidRPr="001B5EED">
        <w:rPr>
          <w:rFonts w:ascii="Times New Roman" w:hAnsi="Times New Roman" w:cs="Times New Roman"/>
          <w:lang w:eastAsia="ru-RU"/>
        </w:rPr>
        <w:t>Бек. Экстремальное программирование. СПб.: Питер, 2002.</w:t>
      </w:r>
    </w:p>
    <w:p w:rsidR="00792B5B" w:rsidRPr="001B5EED" w:rsidRDefault="00792B5B" w:rsidP="0000220E">
      <w:pPr>
        <w:numPr>
          <w:ilvl w:val="0"/>
          <w:numId w:val="38"/>
        </w:numPr>
        <w:tabs>
          <w:tab w:val="clear" w:pos="720"/>
          <w:tab w:val="num" w:pos="284"/>
        </w:tabs>
        <w:suppressAutoHyphens w:val="0"/>
        <w:spacing w:before="100" w:beforeAutospacing="1" w:after="100" w:afterAutospacing="1"/>
        <w:ind w:left="284" w:firstLine="0"/>
        <w:jc w:val="both"/>
        <w:rPr>
          <w:rFonts w:ascii="Times New Roman" w:hAnsi="Times New Roman" w:cs="Times New Roman"/>
          <w:lang w:eastAsia="ru-RU"/>
        </w:rPr>
      </w:pPr>
      <w:r w:rsidRPr="001B5EED">
        <w:rPr>
          <w:rFonts w:ascii="Times New Roman" w:hAnsi="Times New Roman" w:cs="Times New Roman"/>
          <w:lang w:eastAsia="ru-RU"/>
        </w:rPr>
        <w:lastRenderedPageBreak/>
        <w:t>В.В.</w:t>
      </w:r>
      <w:r w:rsidR="00B96216">
        <w:rPr>
          <w:rFonts w:ascii="Times New Roman" w:hAnsi="Times New Roman" w:cs="Times New Roman"/>
          <w:lang w:eastAsia="ru-RU"/>
        </w:rPr>
        <w:t xml:space="preserve"> </w:t>
      </w:r>
      <w:r w:rsidRPr="001B5EED">
        <w:rPr>
          <w:rFonts w:ascii="Times New Roman" w:hAnsi="Times New Roman" w:cs="Times New Roman"/>
          <w:lang w:eastAsia="ru-RU"/>
        </w:rPr>
        <w:t>Липаев. Методы обеспечения качества крупномасштабных программных средств. М., Синтег, 2003.</w:t>
      </w:r>
    </w:p>
    <w:p w:rsidR="00792B5B" w:rsidRPr="001B5EED" w:rsidRDefault="00792B5B" w:rsidP="0000220E">
      <w:pPr>
        <w:numPr>
          <w:ilvl w:val="0"/>
          <w:numId w:val="38"/>
        </w:numPr>
        <w:tabs>
          <w:tab w:val="clear" w:pos="720"/>
          <w:tab w:val="num" w:pos="284"/>
        </w:tabs>
        <w:suppressAutoHyphens w:val="0"/>
        <w:spacing w:before="100" w:beforeAutospacing="1" w:after="100" w:afterAutospacing="1"/>
        <w:ind w:left="284" w:firstLine="0"/>
        <w:jc w:val="both"/>
        <w:rPr>
          <w:rFonts w:ascii="Times New Roman" w:hAnsi="Times New Roman" w:cs="Times New Roman"/>
          <w:lang w:eastAsia="ru-RU"/>
        </w:rPr>
      </w:pPr>
      <w:r w:rsidRPr="001B5EED">
        <w:rPr>
          <w:rFonts w:ascii="Times New Roman" w:hAnsi="Times New Roman" w:cs="Times New Roman"/>
          <w:lang w:eastAsia="ru-RU"/>
        </w:rPr>
        <w:t>Э.</w:t>
      </w:r>
      <w:r w:rsidR="00B96216">
        <w:rPr>
          <w:rFonts w:ascii="Times New Roman" w:hAnsi="Times New Roman" w:cs="Times New Roman"/>
          <w:lang w:eastAsia="ru-RU"/>
        </w:rPr>
        <w:t xml:space="preserve"> </w:t>
      </w:r>
      <w:r w:rsidRPr="001B5EED">
        <w:rPr>
          <w:rFonts w:ascii="Times New Roman" w:hAnsi="Times New Roman" w:cs="Times New Roman"/>
          <w:lang w:eastAsia="ru-RU"/>
        </w:rPr>
        <w:t>Хант, Д.</w:t>
      </w:r>
      <w:r w:rsidR="00B96216">
        <w:rPr>
          <w:rFonts w:ascii="Times New Roman" w:hAnsi="Times New Roman" w:cs="Times New Roman"/>
          <w:lang w:eastAsia="ru-RU"/>
        </w:rPr>
        <w:t xml:space="preserve"> </w:t>
      </w:r>
      <w:r w:rsidRPr="001B5EED">
        <w:rPr>
          <w:rFonts w:ascii="Times New Roman" w:hAnsi="Times New Roman" w:cs="Times New Roman"/>
          <w:lang w:eastAsia="ru-RU"/>
        </w:rPr>
        <w:t>Томас. Программист-прагматик. М.: Лори, 2004.</w:t>
      </w:r>
    </w:p>
    <w:p w:rsidR="00792B5B" w:rsidRPr="001B5EED" w:rsidRDefault="00792B5B" w:rsidP="0000220E">
      <w:pPr>
        <w:numPr>
          <w:ilvl w:val="0"/>
          <w:numId w:val="38"/>
        </w:numPr>
        <w:tabs>
          <w:tab w:val="clear" w:pos="720"/>
          <w:tab w:val="num" w:pos="284"/>
        </w:tabs>
        <w:suppressAutoHyphens w:val="0"/>
        <w:spacing w:before="100" w:beforeAutospacing="1" w:after="100" w:afterAutospacing="1"/>
        <w:ind w:left="284" w:firstLine="0"/>
        <w:jc w:val="both"/>
        <w:rPr>
          <w:rFonts w:ascii="Times New Roman" w:hAnsi="Times New Roman" w:cs="Times New Roman"/>
          <w:lang w:eastAsia="ru-RU"/>
        </w:rPr>
      </w:pPr>
      <w:r w:rsidRPr="001B5EED">
        <w:rPr>
          <w:rFonts w:ascii="Times New Roman" w:hAnsi="Times New Roman" w:cs="Times New Roman"/>
          <w:lang w:eastAsia="ru-RU"/>
        </w:rPr>
        <w:t>Э.</w:t>
      </w:r>
      <w:r w:rsidR="00B96216">
        <w:rPr>
          <w:rFonts w:ascii="Times New Roman" w:hAnsi="Times New Roman" w:cs="Times New Roman"/>
          <w:lang w:eastAsia="ru-RU"/>
        </w:rPr>
        <w:t xml:space="preserve"> </w:t>
      </w:r>
      <w:r w:rsidRPr="001B5EED">
        <w:rPr>
          <w:rFonts w:ascii="Times New Roman" w:hAnsi="Times New Roman" w:cs="Times New Roman"/>
          <w:lang w:eastAsia="ru-RU"/>
        </w:rPr>
        <w:t>Гамма, Р.</w:t>
      </w:r>
      <w:r w:rsidR="00B96216">
        <w:rPr>
          <w:rFonts w:ascii="Times New Roman" w:hAnsi="Times New Roman" w:cs="Times New Roman"/>
          <w:lang w:eastAsia="ru-RU"/>
        </w:rPr>
        <w:t xml:space="preserve"> </w:t>
      </w:r>
      <w:r w:rsidRPr="001B5EED">
        <w:rPr>
          <w:rFonts w:ascii="Times New Roman" w:hAnsi="Times New Roman" w:cs="Times New Roman"/>
          <w:lang w:eastAsia="ru-RU"/>
        </w:rPr>
        <w:t>Хелм, Р.</w:t>
      </w:r>
      <w:r w:rsidR="00B96216">
        <w:rPr>
          <w:rFonts w:ascii="Times New Roman" w:hAnsi="Times New Roman" w:cs="Times New Roman"/>
          <w:lang w:eastAsia="ru-RU"/>
        </w:rPr>
        <w:t xml:space="preserve"> </w:t>
      </w:r>
      <w:r w:rsidRPr="001B5EED">
        <w:rPr>
          <w:rFonts w:ascii="Times New Roman" w:hAnsi="Times New Roman" w:cs="Times New Roman"/>
          <w:lang w:eastAsia="ru-RU"/>
        </w:rPr>
        <w:t>Джонсон, Дж.</w:t>
      </w:r>
      <w:r w:rsidR="00B96216">
        <w:rPr>
          <w:rFonts w:ascii="Times New Roman" w:hAnsi="Times New Roman" w:cs="Times New Roman"/>
          <w:lang w:eastAsia="ru-RU"/>
        </w:rPr>
        <w:t xml:space="preserve"> </w:t>
      </w:r>
      <w:r w:rsidRPr="001B5EED">
        <w:rPr>
          <w:rFonts w:ascii="Times New Roman" w:hAnsi="Times New Roman" w:cs="Times New Roman"/>
          <w:lang w:eastAsia="ru-RU"/>
        </w:rPr>
        <w:t>Влиссидес. Приемы объектно-ориентированного проектирования. Паттерны проектирования. СПб.: Питер-ДМК,</w:t>
      </w:r>
      <w:r w:rsidR="00B96216">
        <w:rPr>
          <w:rFonts w:ascii="Times New Roman" w:hAnsi="Times New Roman" w:cs="Times New Roman"/>
          <w:lang w:eastAsia="ru-RU"/>
        </w:rPr>
        <w:t xml:space="preserve"> </w:t>
      </w:r>
      <w:r w:rsidRPr="001B5EED">
        <w:rPr>
          <w:rFonts w:ascii="Times New Roman" w:hAnsi="Times New Roman" w:cs="Times New Roman"/>
          <w:lang w:eastAsia="ru-RU"/>
        </w:rPr>
        <w:t>2001.</w:t>
      </w:r>
    </w:p>
    <w:p w:rsidR="00792B5B" w:rsidRPr="001B5EED" w:rsidRDefault="00792B5B" w:rsidP="0000220E">
      <w:pPr>
        <w:numPr>
          <w:ilvl w:val="0"/>
          <w:numId w:val="38"/>
        </w:numPr>
        <w:tabs>
          <w:tab w:val="clear" w:pos="720"/>
          <w:tab w:val="num" w:pos="284"/>
        </w:tabs>
        <w:suppressAutoHyphens w:val="0"/>
        <w:spacing w:before="100" w:beforeAutospacing="1" w:after="100" w:afterAutospacing="1"/>
        <w:ind w:left="284" w:firstLine="0"/>
        <w:jc w:val="both"/>
        <w:rPr>
          <w:rFonts w:ascii="Times New Roman" w:hAnsi="Times New Roman" w:cs="Times New Roman"/>
          <w:lang w:eastAsia="ru-RU"/>
        </w:rPr>
      </w:pPr>
      <w:r w:rsidRPr="001B5EED">
        <w:rPr>
          <w:rFonts w:ascii="Times New Roman" w:hAnsi="Times New Roman" w:cs="Times New Roman"/>
          <w:lang w:eastAsia="ru-RU"/>
        </w:rPr>
        <w:t>М.</w:t>
      </w:r>
      <w:r w:rsidR="00B96216">
        <w:rPr>
          <w:rFonts w:ascii="Times New Roman" w:hAnsi="Times New Roman" w:cs="Times New Roman"/>
          <w:lang w:eastAsia="ru-RU"/>
        </w:rPr>
        <w:t xml:space="preserve"> </w:t>
      </w:r>
      <w:r w:rsidRPr="001B5EED">
        <w:rPr>
          <w:rFonts w:ascii="Times New Roman" w:hAnsi="Times New Roman" w:cs="Times New Roman"/>
          <w:lang w:eastAsia="ru-RU"/>
        </w:rPr>
        <w:t>Фаулер и др. Архитектура корпоративных программных приложений. М.: Вильямс, 2004.</w:t>
      </w:r>
    </w:p>
    <w:p w:rsidR="00792B5B" w:rsidRPr="001B5EED" w:rsidRDefault="00792B5B" w:rsidP="0000220E">
      <w:pPr>
        <w:numPr>
          <w:ilvl w:val="0"/>
          <w:numId w:val="38"/>
        </w:numPr>
        <w:tabs>
          <w:tab w:val="clear" w:pos="720"/>
          <w:tab w:val="num" w:pos="284"/>
        </w:tabs>
        <w:suppressAutoHyphens w:val="0"/>
        <w:spacing w:before="100" w:beforeAutospacing="1" w:after="100" w:afterAutospacing="1"/>
        <w:ind w:left="284" w:firstLine="0"/>
        <w:jc w:val="both"/>
        <w:rPr>
          <w:rFonts w:ascii="Times New Roman" w:hAnsi="Times New Roman" w:cs="Times New Roman"/>
          <w:lang w:eastAsia="ru-RU"/>
        </w:rPr>
      </w:pPr>
      <w:r w:rsidRPr="001B5EED">
        <w:rPr>
          <w:rFonts w:ascii="Times New Roman" w:hAnsi="Times New Roman" w:cs="Times New Roman"/>
          <w:lang w:eastAsia="ru-RU"/>
        </w:rPr>
        <w:t>Р</w:t>
      </w:r>
      <w:r w:rsidRPr="00C3751A">
        <w:rPr>
          <w:rFonts w:ascii="Times New Roman" w:hAnsi="Times New Roman" w:cs="Times New Roman"/>
          <w:lang w:val="en-US" w:eastAsia="ru-RU"/>
        </w:rPr>
        <w:t>.</w:t>
      </w:r>
      <w:r w:rsidR="00B96216" w:rsidRPr="00C3751A">
        <w:rPr>
          <w:rFonts w:ascii="Times New Roman" w:hAnsi="Times New Roman" w:cs="Times New Roman"/>
          <w:lang w:val="en-US" w:eastAsia="ru-RU"/>
        </w:rPr>
        <w:t xml:space="preserve"> </w:t>
      </w:r>
      <w:r w:rsidRPr="001B5EED">
        <w:rPr>
          <w:rFonts w:ascii="Times New Roman" w:hAnsi="Times New Roman" w:cs="Times New Roman"/>
          <w:lang w:eastAsia="ru-RU"/>
        </w:rPr>
        <w:t>Монсон</w:t>
      </w:r>
      <w:r w:rsidRPr="00C3751A">
        <w:rPr>
          <w:rFonts w:ascii="Times New Roman" w:hAnsi="Times New Roman" w:cs="Times New Roman"/>
          <w:lang w:val="en-US" w:eastAsia="ru-RU"/>
        </w:rPr>
        <w:t>-</w:t>
      </w:r>
      <w:r w:rsidRPr="001B5EED">
        <w:rPr>
          <w:rFonts w:ascii="Times New Roman" w:hAnsi="Times New Roman" w:cs="Times New Roman"/>
          <w:lang w:eastAsia="ru-RU"/>
        </w:rPr>
        <w:t>Хейфел</w:t>
      </w:r>
      <w:r w:rsidRPr="00C3751A">
        <w:rPr>
          <w:rFonts w:ascii="Times New Roman" w:hAnsi="Times New Roman" w:cs="Times New Roman"/>
          <w:lang w:val="en-US" w:eastAsia="ru-RU"/>
        </w:rPr>
        <w:t xml:space="preserve">. </w:t>
      </w:r>
      <w:r w:rsidRPr="001B5EED">
        <w:rPr>
          <w:rFonts w:ascii="Times New Roman" w:hAnsi="Times New Roman" w:cs="Times New Roman"/>
          <w:lang w:val="en-US" w:eastAsia="ru-RU"/>
        </w:rPr>
        <w:t>Enterprise</w:t>
      </w:r>
      <w:r w:rsidRPr="00C3751A">
        <w:rPr>
          <w:rFonts w:ascii="Times New Roman" w:hAnsi="Times New Roman" w:cs="Times New Roman"/>
          <w:lang w:val="en-US" w:eastAsia="ru-RU"/>
        </w:rPr>
        <w:t xml:space="preserve"> </w:t>
      </w:r>
      <w:r w:rsidRPr="001B5EED">
        <w:rPr>
          <w:rFonts w:ascii="Times New Roman" w:hAnsi="Times New Roman" w:cs="Times New Roman"/>
          <w:lang w:val="en-US" w:eastAsia="ru-RU"/>
        </w:rPr>
        <w:t>JavaBeans</w:t>
      </w:r>
      <w:r w:rsidRPr="00C3751A">
        <w:rPr>
          <w:rFonts w:ascii="Times New Roman" w:hAnsi="Times New Roman" w:cs="Times New Roman"/>
          <w:lang w:val="en-US" w:eastAsia="ru-RU"/>
        </w:rPr>
        <w:t xml:space="preserve">. </w:t>
      </w:r>
      <w:r w:rsidRPr="001B5EED">
        <w:rPr>
          <w:rFonts w:ascii="Times New Roman" w:hAnsi="Times New Roman" w:cs="Times New Roman"/>
          <w:lang w:eastAsia="ru-RU"/>
        </w:rPr>
        <w:t>СПб ., Символ-Плюс, 2002.</w:t>
      </w:r>
    </w:p>
    <w:p w:rsidR="00792B5B" w:rsidRPr="001B5EED" w:rsidRDefault="00792B5B" w:rsidP="0000220E">
      <w:pPr>
        <w:numPr>
          <w:ilvl w:val="0"/>
          <w:numId w:val="38"/>
        </w:numPr>
        <w:tabs>
          <w:tab w:val="clear" w:pos="720"/>
          <w:tab w:val="num" w:pos="284"/>
        </w:tabs>
        <w:suppressAutoHyphens w:val="0"/>
        <w:spacing w:before="100" w:beforeAutospacing="1" w:after="100" w:afterAutospacing="1"/>
        <w:ind w:left="284" w:firstLine="0"/>
        <w:jc w:val="both"/>
        <w:rPr>
          <w:rFonts w:ascii="Times New Roman" w:hAnsi="Times New Roman" w:cs="Times New Roman"/>
          <w:lang w:eastAsia="ru-RU"/>
        </w:rPr>
      </w:pPr>
      <w:r w:rsidRPr="001B5EED">
        <w:rPr>
          <w:rFonts w:ascii="Times New Roman" w:hAnsi="Times New Roman" w:cs="Times New Roman"/>
          <w:lang w:eastAsia="ru-RU"/>
        </w:rPr>
        <w:t>Р. Андерсон и др. ASP.NET для профессионалов. Тома I, II. Лори, 2005.</w:t>
      </w:r>
    </w:p>
    <w:p w:rsidR="00B96216" w:rsidRPr="00B96216" w:rsidRDefault="00792B5B" w:rsidP="00B96216">
      <w:pPr>
        <w:numPr>
          <w:ilvl w:val="0"/>
          <w:numId w:val="38"/>
        </w:numPr>
        <w:tabs>
          <w:tab w:val="clear" w:pos="720"/>
          <w:tab w:val="num" w:pos="284"/>
        </w:tabs>
        <w:suppressAutoHyphens w:val="0"/>
        <w:ind w:left="284" w:firstLine="0"/>
        <w:jc w:val="both"/>
        <w:rPr>
          <w:rFonts w:ascii="Times New Roman" w:hAnsi="Times New Roman" w:cs="Times New Roman"/>
          <w:lang w:val="en-US" w:eastAsia="ru-RU"/>
        </w:rPr>
      </w:pPr>
      <w:r w:rsidRPr="00B96216">
        <w:rPr>
          <w:rFonts w:ascii="Times New Roman" w:hAnsi="Times New Roman" w:cs="Times New Roman"/>
          <w:lang w:val="en-US" w:eastAsia="ru-RU"/>
        </w:rPr>
        <w:t>J.</w:t>
      </w:r>
      <w:r w:rsidR="00B96216" w:rsidRPr="00B96216">
        <w:rPr>
          <w:rFonts w:ascii="Times New Roman" w:hAnsi="Times New Roman" w:cs="Times New Roman"/>
          <w:lang w:val="en-US" w:eastAsia="ru-RU"/>
        </w:rPr>
        <w:t xml:space="preserve"> </w:t>
      </w:r>
      <w:r w:rsidRPr="00B96216">
        <w:rPr>
          <w:rFonts w:ascii="Times New Roman" w:hAnsi="Times New Roman" w:cs="Times New Roman"/>
          <w:lang w:val="en-US" w:eastAsia="ru-RU"/>
        </w:rPr>
        <w:t>Gosling, B.</w:t>
      </w:r>
      <w:r w:rsidR="00B96216" w:rsidRPr="00B96216">
        <w:rPr>
          <w:rFonts w:ascii="Times New Roman" w:hAnsi="Times New Roman" w:cs="Times New Roman"/>
          <w:lang w:val="en-US" w:eastAsia="ru-RU"/>
        </w:rPr>
        <w:t xml:space="preserve"> </w:t>
      </w:r>
      <w:r w:rsidRPr="00B96216">
        <w:rPr>
          <w:rFonts w:ascii="Times New Roman" w:hAnsi="Times New Roman" w:cs="Times New Roman"/>
          <w:lang w:val="en-US" w:eastAsia="ru-RU"/>
        </w:rPr>
        <w:t>Joy, G.</w:t>
      </w:r>
      <w:r w:rsidR="00B96216" w:rsidRPr="00B96216">
        <w:rPr>
          <w:rFonts w:ascii="Times New Roman" w:hAnsi="Times New Roman" w:cs="Times New Roman"/>
          <w:lang w:val="en-US" w:eastAsia="ru-RU"/>
        </w:rPr>
        <w:t xml:space="preserve"> </w:t>
      </w:r>
      <w:r w:rsidRPr="00B96216">
        <w:rPr>
          <w:rFonts w:ascii="Times New Roman" w:hAnsi="Times New Roman" w:cs="Times New Roman"/>
          <w:lang w:val="en-US" w:eastAsia="ru-RU"/>
        </w:rPr>
        <w:t>Steele, and G.</w:t>
      </w:r>
      <w:r w:rsidR="00B96216" w:rsidRPr="00B96216">
        <w:rPr>
          <w:rFonts w:ascii="Times New Roman" w:hAnsi="Times New Roman" w:cs="Times New Roman"/>
          <w:lang w:val="en-US" w:eastAsia="ru-RU"/>
        </w:rPr>
        <w:t xml:space="preserve"> </w:t>
      </w:r>
      <w:r w:rsidRPr="00B96216">
        <w:rPr>
          <w:rFonts w:ascii="Times New Roman" w:hAnsi="Times New Roman" w:cs="Times New Roman"/>
          <w:lang w:val="en-US" w:eastAsia="ru-RU"/>
        </w:rPr>
        <w:t>Bracha. Java Language Specification, 3-rd edition. Addison Wesley Professional, 2005.</w:t>
      </w:r>
    </w:p>
    <w:p w:rsidR="00792B5B" w:rsidRPr="00B96216" w:rsidRDefault="00F6473D" w:rsidP="00B96216">
      <w:pPr>
        <w:tabs>
          <w:tab w:val="num" w:pos="284"/>
        </w:tabs>
        <w:suppressAutoHyphens w:val="0"/>
        <w:ind w:left="284"/>
        <w:jc w:val="both"/>
        <w:rPr>
          <w:rFonts w:ascii="Times New Roman" w:hAnsi="Times New Roman" w:cs="Times New Roman"/>
          <w:lang w:val="en-US" w:eastAsia="ru-RU"/>
        </w:rPr>
      </w:pPr>
      <w:hyperlink r:id="rId8" w:history="1">
        <w:r w:rsidR="00792B5B" w:rsidRPr="00B96216">
          <w:rPr>
            <w:rFonts w:ascii="Times New Roman" w:hAnsi="Times New Roman" w:cs="Times New Roman"/>
            <w:color w:val="0000FF"/>
            <w:u w:val="single"/>
            <w:lang w:val="en-US" w:eastAsia="ru-RU"/>
          </w:rPr>
          <w:t>http://java.sun.com/docs/books/jls/download/langspec-3.0.pdf</w:t>
        </w:r>
      </w:hyperlink>
    </w:p>
    <w:p w:rsidR="00B96216" w:rsidRPr="00B96216" w:rsidRDefault="00792B5B" w:rsidP="00B96216">
      <w:pPr>
        <w:numPr>
          <w:ilvl w:val="0"/>
          <w:numId w:val="38"/>
        </w:numPr>
        <w:tabs>
          <w:tab w:val="clear" w:pos="720"/>
          <w:tab w:val="num" w:pos="284"/>
        </w:tabs>
        <w:suppressAutoHyphens w:val="0"/>
        <w:ind w:left="284" w:firstLine="0"/>
        <w:jc w:val="both"/>
        <w:rPr>
          <w:rFonts w:ascii="Times New Roman" w:hAnsi="Times New Roman" w:cs="Times New Roman"/>
          <w:lang w:val="en-US" w:eastAsia="ru-RU"/>
        </w:rPr>
      </w:pPr>
      <w:r w:rsidRPr="001B5EED">
        <w:rPr>
          <w:rFonts w:ascii="Times New Roman" w:hAnsi="Times New Roman" w:cs="Times New Roman"/>
          <w:lang w:val="en-US" w:eastAsia="ru-RU"/>
        </w:rPr>
        <w:t>C# Language Specification. Standard ECMA-334. 4-th edition, June 2006.</w:t>
      </w:r>
    </w:p>
    <w:p w:rsidR="00792B5B" w:rsidRPr="00B96216" w:rsidRDefault="00F6473D" w:rsidP="00B96216">
      <w:pPr>
        <w:suppressAutoHyphens w:val="0"/>
        <w:ind w:left="284"/>
        <w:jc w:val="both"/>
        <w:rPr>
          <w:lang w:val="en-US"/>
        </w:rPr>
      </w:pPr>
      <w:hyperlink r:id="rId9" w:history="1">
        <w:r w:rsidR="00792B5B" w:rsidRPr="001B5EED">
          <w:rPr>
            <w:rFonts w:ascii="Times New Roman" w:hAnsi="Times New Roman" w:cs="Times New Roman"/>
            <w:color w:val="0000FF"/>
            <w:u w:val="single"/>
            <w:lang w:val="en-US" w:eastAsia="ru-RU"/>
          </w:rPr>
          <w:t>http</w:t>
        </w:r>
        <w:r w:rsidR="00792B5B" w:rsidRPr="00B96216">
          <w:rPr>
            <w:rFonts w:ascii="Times New Roman" w:hAnsi="Times New Roman" w:cs="Times New Roman"/>
            <w:color w:val="0000FF"/>
            <w:u w:val="single"/>
            <w:lang w:val="en-US" w:eastAsia="ru-RU"/>
          </w:rPr>
          <w:t>://</w:t>
        </w:r>
        <w:r w:rsidR="00792B5B" w:rsidRPr="001B5EED">
          <w:rPr>
            <w:rFonts w:ascii="Times New Roman" w:hAnsi="Times New Roman" w:cs="Times New Roman"/>
            <w:color w:val="0000FF"/>
            <w:u w:val="single"/>
            <w:lang w:val="en-US" w:eastAsia="ru-RU"/>
          </w:rPr>
          <w:t>www</w:t>
        </w:r>
        <w:r w:rsidR="00792B5B" w:rsidRPr="00B96216">
          <w:rPr>
            <w:rFonts w:ascii="Times New Roman" w:hAnsi="Times New Roman" w:cs="Times New Roman"/>
            <w:color w:val="0000FF"/>
            <w:u w:val="single"/>
            <w:lang w:val="en-US" w:eastAsia="ru-RU"/>
          </w:rPr>
          <w:t>.</w:t>
        </w:r>
        <w:r w:rsidR="00792B5B" w:rsidRPr="001B5EED">
          <w:rPr>
            <w:rFonts w:ascii="Times New Roman" w:hAnsi="Times New Roman" w:cs="Times New Roman"/>
            <w:color w:val="0000FF"/>
            <w:u w:val="single"/>
            <w:lang w:val="en-US" w:eastAsia="ru-RU"/>
          </w:rPr>
          <w:t>ecma</w:t>
        </w:r>
        <w:r w:rsidR="00792B5B" w:rsidRPr="00B96216">
          <w:rPr>
            <w:rFonts w:ascii="Times New Roman" w:hAnsi="Times New Roman" w:cs="Times New Roman"/>
            <w:color w:val="0000FF"/>
            <w:u w:val="single"/>
            <w:lang w:val="en-US" w:eastAsia="ru-RU"/>
          </w:rPr>
          <w:t>-</w:t>
        </w:r>
        <w:r w:rsidR="00792B5B" w:rsidRPr="001B5EED">
          <w:rPr>
            <w:rFonts w:ascii="Times New Roman" w:hAnsi="Times New Roman" w:cs="Times New Roman"/>
            <w:color w:val="0000FF"/>
            <w:u w:val="single"/>
            <w:lang w:val="en-US" w:eastAsia="ru-RU"/>
          </w:rPr>
          <w:t>international</w:t>
        </w:r>
        <w:r w:rsidR="00792B5B" w:rsidRPr="00B96216">
          <w:rPr>
            <w:rFonts w:ascii="Times New Roman" w:hAnsi="Times New Roman" w:cs="Times New Roman"/>
            <w:color w:val="0000FF"/>
            <w:u w:val="single"/>
            <w:lang w:val="en-US" w:eastAsia="ru-RU"/>
          </w:rPr>
          <w:t>.</w:t>
        </w:r>
        <w:r w:rsidR="00792B5B" w:rsidRPr="001B5EED">
          <w:rPr>
            <w:rFonts w:ascii="Times New Roman" w:hAnsi="Times New Roman" w:cs="Times New Roman"/>
            <w:color w:val="0000FF"/>
            <w:u w:val="single"/>
            <w:lang w:val="en-US" w:eastAsia="ru-RU"/>
          </w:rPr>
          <w:t>org</w:t>
        </w:r>
        <w:r w:rsidR="00792B5B" w:rsidRPr="00B96216">
          <w:rPr>
            <w:rFonts w:ascii="Times New Roman" w:hAnsi="Times New Roman" w:cs="Times New Roman"/>
            <w:color w:val="0000FF"/>
            <w:u w:val="single"/>
            <w:lang w:val="en-US" w:eastAsia="ru-RU"/>
          </w:rPr>
          <w:t>/</w:t>
        </w:r>
        <w:r w:rsidR="00792B5B" w:rsidRPr="001B5EED">
          <w:rPr>
            <w:rFonts w:ascii="Times New Roman" w:hAnsi="Times New Roman" w:cs="Times New Roman"/>
            <w:color w:val="0000FF"/>
            <w:u w:val="single"/>
            <w:lang w:val="en-US" w:eastAsia="ru-RU"/>
          </w:rPr>
          <w:t>publications</w:t>
        </w:r>
        <w:r w:rsidR="00792B5B" w:rsidRPr="00B96216">
          <w:rPr>
            <w:rFonts w:ascii="Times New Roman" w:hAnsi="Times New Roman" w:cs="Times New Roman"/>
            <w:color w:val="0000FF"/>
            <w:u w:val="single"/>
            <w:lang w:val="en-US" w:eastAsia="ru-RU"/>
          </w:rPr>
          <w:t>/</w:t>
        </w:r>
        <w:r w:rsidR="00792B5B" w:rsidRPr="001B5EED">
          <w:rPr>
            <w:rFonts w:ascii="Times New Roman" w:hAnsi="Times New Roman" w:cs="Times New Roman"/>
            <w:color w:val="0000FF"/>
            <w:u w:val="single"/>
            <w:lang w:val="en-US" w:eastAsia="ru-RU"/>
          </w:rPr>
          <w:t>files</w:t>
        </w:r>
        <w:r w:rsidR="00792B5B" w:rsidRPr="00B96216">
          <w:rPr>
            <w:rFonts w:ascii="Times New Roman" w:hAnsi="Times New Roman" w:cs="Times New Roman"/>
            <w:color w:val="0000FF"/>
            <w:u w:val="single"/>
            <w:lang w:val="en-US" w:eastAsia="ru-RU"/>
          </w:rPr>
          <w:t>/</w:t>
        </w:r>
        <w:r w:rsidR="00792B5B" w:rsidRPr="001B5EED">
          <w:rPr>
            <w:rFonts w:ascii="Times New Roman" w:hAnsi="Times New Roman" w:cs="Times New Roman"/>
            <w:color w:val="0000FF"/>
            <w:u w:val="single"/>
            <w:lang w:val="en-US" w:eastAsia="ru-RU"/>
          </w:rPr>
          <w:t>ECMA</w:t>
        </w:r>
        <w:r w:rsidR="00792B5B" w:rsidRPr="00B96216">
          <w:rPr>
            <w:rFonts w:ascii="Times New Roman" w:hAnsi="Times New Roman" w:cs="Times New Roman"/>
            <w:color w:val="0000FF"/>
            <w:u w:val="single"/>
            <w:lang w:val="en-US" w:eastAsia="ru-RU"/>
          </w:rPr>
          <w:t>-</w:t>
        </w:r>
        <w:r w:rsidR="00792B5B" w:rsidRPr="001B5EED">
          <w:rPr>
            <w:rFonts w:ascii="Times New Roman" w:hAnsi="Times New Roman" w:cs="Times New Roman"/>
            <w:color w:val="0000FF"/>
            <w:u w:val="single"/>
            <w:lang w:val="en-US" w:eastAsia="ru-RU"/>
          </w:rPr>
          <w:t>ST</w:t>
        </w:r>
        <w:r w:rsidR="00792B5B" w:rsidRPr="00B96216">
          <w:rPr>
            <w:rFonts w:ascii="Times New Roman" w:hAnsi="Times New Roman" w:cs="Times New Roman"/>
            <w:color w:val="0000FF"/>
            <w:u w:val="single"/>
            <w:lang w:val="en-US" w:eastAsia="ru-RU"/>
          </w:rPr>
          <w:t>/</w:t>
        </w:r>
        <w:r w:rsidR="00792B5B" w:rsidRPr="001B5EED">
          <w:rPr>
            <w:rFonts w:ascii="Times New Roman" w:hAnsi="Times New Roman" w:cs="Times New Roman"/>
            <w:color w:val="0000FF"/>
            <w:u w:val="single"/>
            <w:lang w:val="en-US" w:eastAsia="ru-RU"/>
          </w:rPr>
          <w:t>Ecma</w:t>
        </w:r>
        <w:r w:rsidR="00792B5B" w:rsidRPr="00B96216">
          <w:rPr>
            <w:rFonts w:ascii="Times New Roman" w:hAnsi="Times New Roman" w:cs="Times New Roman"/>
            <w:color w:val="0000FF"/>
            <w:u w:val="single"/>
            <w:lang w:val="en-US" w:eastAsia="ru-RU"/>
          </w:rPr>
          <w:t>-334.</w:t>
        </w:r>
        <w:r w:rsidR="00792B5B" w:rsidRPr="001B5EED">
          <w:rPr>
            <w:rFonts w:ascii="Times New Roman" w:hAnsi="Times New Roman" w:cs="Times New Roman"/>
            <w:color w:val="0000FF"/>
            <w:u w:val="single"/>
            <w:lang w:val="en-US" w:eastAsia="ru-RU"/>
          </w:rPr>
          <w:t>pdf</w:t>
        </w:r>
      </w:hyperlink>
      <w:r w:rsidR="00792B5B" w:rsidRPr="00B96216">
        <w:rPr>
          <w:rFonts w:ascii="Times New Roman" w:hAnsi="Times New Roman" w:cs="Times New Roman"/>
          <w:lang w:val="en-US" w:eastAsia="ru-RU"/>
        </w:rPr>
        <w:t>.</w:t>
      </w:r>
    </w:p>
    <w:sectPr w:rsidR="00792B5B" w:rsidRPr="00B96216" w:rsidSect="00657A3F">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567" w:bottom="127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493" w:rsidRDefault="00813493" w:rsidP="000E4562">
      <w:r>
        <w:separator/>
      </w:r>
    </w:p>
  </w:endnote>
  <w:endnote w:type="continuationSeparator" w:id="1">
    <w:p w:rsidR="00813493" w:rsidRDefault="00813493" w:rsidP="000E4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default"/>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DejaVu Sans Mono">
    <w:altName w:val="Lucida Console"/>
    <w:charset w:val="01"/>
    <w:family w:val="modern"/>
    <w:pitch w:val="fixed"/>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0F" w:rsidRDefault="00FF750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0F" w:rsidRDefault="00F6473D">
    <w:pPr>
      <w:pStyle w:val="ac"/>
      <w:jc w:val="center"/>
    </w:pPr>
    <w:r>
      <w:fldChar w:fldCharType="begin"/>
    </w:r>
    <w:r w:rsidR="00FF750F">
      <w:instrText xml:space="preserve"> PAGE </w:instrText>
    </w:r>
    <w:r>
      <w:fldChar w:fldCharType="separate"/>
    </w:r>
    <w:r w:rsidR="00C3751A">
      <w:rPr>
        <w:noProof/>
      </w:rPr>
      <w:t>7</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0F" w:rsidRDefault="00FF750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493" w:rsidRDefault="00813493" w:rsidP="000E4562">
      <w:r>
        <w:separator/>
      </w:r>
    </w:p>
  </w:footnote>
  <w:footnote w:type="continuationSeparator" w:id="1">
    <w:p w:rsidR="00813493" w:rsidRDefault="00813493" w:rsidP="000E4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0F" w:rsidRDefault="00FF750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0F" w:rsidRDefault="00FF750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0F" w:rsidRDefault="00FF750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u w:val="single"/>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rPr>
        <w:rFonts w:ascii="Times New Roman" w:hAnsi="Times New Roman"/>
      </w:rPr>
    </w:lvl>
    <w:lvl w:ilvl="2">
      <w:start w:val="1"/>
      <w:numFmt w:val="decimal"/>
      <w:lvlText w:val="%3."/>
      <w:lvlJc w:val="left"/>
      <w:pPr>
        <w:tabs>
          <w:tab w:val="num" w:pos="1440"/>
        </w:tabs>
        <w:ind w:left="1440" w:hanging="360"/>
      </w:pPr>
      <w:rPr>
        <w:rFonts w:ascii="Times New Roman" w:hAnsi="Times New Roman"/>
      </w:rPr>
    </w:lvl>
    <w:lvl w:ilvl="3">
      <w:start w:val="1"/>
      <w:numFmt w:val="decimal"/>
      <w:lvlText w:val="%4."/>
      <w:lvlJc w:val="left"/>
      <w:pPr>
        <w:tabs>
          <w:tab w:val="num" w:pos="1800"/>
        </w:tabs>
        <w:ind w:left="1800" w:hanging="360"/>
      </w:pPr>
      <w:rPr>
        <w:rFonts w:ascii="Times New Roman" w:hAnsi="Times New Roman"/>
      </w:rPr>
    </w:lvl>
    <w:lvl w:ilvl="4">
      <w:start w:val="1"/>
      <w:numFmt w:val="decimal"/>
      <w:lvlText w:val="%5."/>
      <w:lvlJc w:val="left"/>
      <w:pPr>
        <w:tabs>
          <w:tab w:val="num" w:pos="2160"/>
        </w:tabs>
        <w:ind w:left="2160" w:hanging="360"/>
      </w:pPr>
      <w:rPr>
        <w:rFonts w:ascii="Times New Roman" w:hAnsi="Times New Roman"/>
      </w:rPr>
    </w:lvl>
    <w:lvl w:ilvl="5">
      <w:start w:val="1"/>
      <w:numFmt w:val="decimal"/>
      <w:lvlText w:val="%6."/>
      <w:lvlJc w:val="left"/>
      <w:pPr>
        <w:tabs>
          <w:tab w:val="num" w:pos="2520"/>
        </w:tabs>
        <w:ind w:left="2520" w:hanging="360"/>
      </w:pPr>
      <w:rPr>
        <w:rFonts w:ascii="Times New Roman" w:hAnsi="Times New Roman"/>
      </w:rPr>
    </w:lvl>
    <w:lvl w:ilvl="6">
      <w:start w:val="1"/>
      <w:numFmt w:val="decimal"/>
      <w:lvlText w:val="%7."/>
      <w:lvlJc w:val="left"/>
      <w:pPr>
        <w:tabs>
          <w:tab w:val="num" w:pos="2880"/>
        </w:tabs>
        <w:ind w:left="2880" w:hanging="360"/>
      </w:pPr>
      <w:rPr>
        <w:rFonts w:ascii="Times New Roman" w:hAnsi="Times New Roman"/>
      </w:rPr>
    </w:lvl>
    <w:lvl w:ilvl="7">
      <w:start w:val="1"/>
      <w:numFmt w:val="decimal"/>
      <w:lvlText w:val="%8."/>
      <w:lvlJc w:val="left"/>
      <w:pPr>
        <w:tabs>
          <w:tab w:val="num" w:pos="3240"/>
        </w:tabs>
        <w:ind w:left="3240" w:hanging="360"/>
      </w:pPr>
      <w:rPr>
        <w:rFonts w:ascii="Times New Roman" w:hAnsi="Times New Roman"/>
      </w:rPr>
    </w:lvl>
    <w:lvl w:ilvl="8">
      <w:start w:val="1"/>
      <w:numFmt w:val="decimal"/>
      <w:lvlText w:val="%9."/>
      <w:lvlJc w:val="left"/>
      <w:pPr>
        <w:tabs>
          <w:tab w:val="num" w:pos="3600"/>
        </w:tabs>
        <w:ind w:left="3600" w:hanging="360"/>
      </w:pPr>
      <w:rPr>
        <w:rFonts w:ascii="Times New Roman" w:hAnsi="Times New Roman"/>
      </w:rPr>
    </w:lvl>
  </w:abstractNum>
  <w:abstractNum w:abstractNumId="2">
    <w:nsid w:val="00000003"/>
    <w:multiLevelType w:val="multilevel"/>
    <w:tmpl w:val="0000000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5"/>
    <w:multiLevelType w:val="multilevel"/>
    <w:tmpl w:val="0000000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240627"/>
    <w:multiLevelType w:val="hybridMultilevel"/>
    <w:tmpl w:val="7772F4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44B5D1A"/>
    <w:multiLevelType w:val="hybridMultilevel"/>
    <w:tmpl w:val="984C452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9802C29"/>
    <w:multiLevelType w:val="hybridMultilevel"/>
    <w:tmpl w:val="B678B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877111"/>
    <w:multiLevelType w:val="multilevel"/>
    <w:tmpl w:val="EF6A6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AB1882"/>
    <w:multiLevelType w:val="multilevel"/>
    <w:tmpl w:val="B7E68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3A5BC0"/>
    <w:multiLevelType w:val="hybridMultilevel"/>
    <w:tmpl w:val="4A844316"/>
    <w:lvl w:ilvl="0" w:tplc="0419000B">
      <w:start w:val="1"/>
      <w:numFmt w:val="bullet"/>
      <w:lvlText w:val=""/>
      <w:lvlJc w:val="left"/>
      <w:pPr>
        <w:ind w:left="1068" w:hanging="360"/>
      </w:pPr>
      <w:rPr>
        <w:rFonts w:ascii="Wingdings" w:hAnsi="Wingding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1EE900EF"/>
    <w:multiLevelType w:val="multilevel"/>
    <w:tmpl w:val="4F2A8DDC"/>
    <w:lvl w:ilvl="0">
      <w:start w:val="1"/>
      <w:numFmt w:val="decimal"/>
      <w:lvlText w:val="%1."/>
      <w:lvlJc w:val="left"/>
      <w:pPr>
        <w:tabs>
          <w:tab w:val="num" w:pos="0"/>
        </w:tabs>
        <w:ind w:left="432" w:hanging="432"/>
      </w:pPr>
      <w:rPr>
        <w:u w:val="singl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28DB1965"/>
    <w:multiLevelType w:val="hybridMultilevel"/>
    <w:tmpl w:val="D1A683A0"/>
    <w:lvl w:ilvl="0" w:tplc="C6C4C33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D28179A"/>
    <w:multiLevelType w:val="multilevel"/>
    <w:tmpl w:val="335CD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FC3F64"/>
    <w:multiLevelType w:val="multilevel"/>
    <w:tmpl w:val="4F2A8DDC"/>
    <w:lvl w:ilvl="0">
      <w:start w:val="1"/>
      <w:numFmt w:val="decimal"/>
      <w:lvlText w:val="%1."/>
      <w:lvlJc w:val="left"/>
      <w:pPr>
        <w:tabs>
          <w:tab w:val="num" w:pos="0"/>
        </w:tabs>
        <w:ind w:left="432" w:hanging="432"/>
      </w:pPr>
      <w:rPr>
        <w:u w:val="singl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33E353D1"/>
    <w:multiLevelType w:val="hybridMultilevel"/>
    <w:tmpl w:val="7DE65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25C1"/>
    <w:multiLevelType w:val="hybridMultilevel"/>
    <w:tmpl w:val="29D8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492C18"/>
    <w:multiLevelType w:val="hybridMultilevel"/>
    <w:tmpl w:val="C27CAC34"/>
    <w:lvl w:ilvl="0" w:tplc="AF60994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08D1121"/>
    <w:multiLevelType w:val="hybridMultilevel"/>
    <w:tmpl w:val="B10CBB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D14A6D"/>
    <w:multiLevelType w:val="hybridMultilevel"/>
    <w:tmpl w:val="55BEB22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E82108F"/>
    <w:multiLevelType w:val="multilevel"/>
    <w:tmpl w:val="CBE0E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B027C6"/>
    <w:multiLevelType w:val="hybridMultilevel"/>
    <w:tmpl w:val="3E4AF6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6D44DD5"/>
    <w:multiLevelType w:val="hybridMultilevel"/>
    <w:tmpl w:val="5672E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1451DF"/>
    <w:multiLevelType w:val="multilevel"/>
    <w:tmpl w:val="227C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5D2340"/>
    <w:multiLevelType w:val="multilevel"/>
    <w:tmpl w:val="0CB2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B93654"/>
    <w:multiLevelType w:val="hybridMultilevel"/>
    <w:tmpl w:val="6A42F06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639E7768"/>
    <w:multiLevelType w:val="multilevel"/>
    <w:tmpl w:val="4F2A8DDC"/>
    <w:lvl w:ilvl="0">
      <w:start w:val="1"/>
      <w:numFmt w:val="decimal"/>
      <w:lvlText w:val="%1."/>
      <w:lvlJc w:val="left"/>
      <w:pPr>
        <w:tabs>
          <w:tab w:val="num" w:pos="0"/>
        </w:tabs>
        <w:ind w:left="432" w:hanging="432"/>
      </w:pPr>
      <w:rPr>
        <w:u w:val="singl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nsid w:val="6E03329E"/>
    <w:multiLevelType w:val="hybridMultilevel"/>
    <w:tmpl w:val="10304A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6FF7303"/>
    <w:multiLevelType w:val="hybridMultilevel"/>
    <w:tmpl w:val="17BA8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5"/>
  </w:num>
  <w:num w:numId="7">
    <w:abstractNumId w:val="26"/>
  </w:num>
  <w:num w:numId="8">
    <w:abstractNumId w:val="24"/>
  </w:num>
  <w:num w:numId="9">
    <w:abstractNumId w:val="13"/>
  </w:num>
  <w:num w:numId="10">
    <w:abstractNumId w:val="20"/>
  </w:num>
  <w:num w:numId="11">
    <w:abstractNumId w:val="11"/>
  </w:num>
  <w:num w:numId="12">
    <w:abstractNumId w:val="14"/>
  </w:num>
  <w:num w:numId="13">
    <w:abstractNumId w:val="23"/>
  </w:num>
  <w:num w:numId="14">
    <w:abstractNumId w:val="6"/>
  </w:num>
  <w:num w:numId="15">
    <w:abstractNumId w:val="21"/>
  </w:num>
  <w:num w:numId="16">
    <w:abstractNumId w:val="18"/>
  </w:num>
  <w:num w:numId="17">
    <w:abstractNumId w:val="25"/>
  </w:num>
  <w:num w:numId="18">
    <w:abstractNumId w:val="5"/>
  </w:num>
  <w:num w:numId="19">
    <w:abstractNumId w:val="27"/>
  </w:num>
  <w:num w:numId="20">
    <w:abstractNumId w:val="7"/>
  </w:num>
  <w:num w:numId="21">
    <w:abstractNumId w:val="16"/>
  </w:num>
  <w:num w:numId="22">
    <w:abstractNumId w:val="28"/>
  </w:num>
  <w:num w:numId="23">
    <w:abstractNumId w:val="22"/>
  </w:num>
  <w:num w:numId="24">
    <w:abstractNumId w:val="19"/>
  </w:num>
  <w:num w:numId="25">
    <w:abstractNumId w:val="0"/>
  </w:num>
  <w:num w:numId="26">
    <w:abstractNumId w:val="0"/>
  </w:num>
  <w:num w:numId="27">
    <w:abstractNumId w:val="0"/>
  </w:num>
  <w:num w:numId="28">
    <w:abstractNumId w:val="0"/>
  </w:num>
  <w:num w:numId="29">
    <w:abstractNumId w:val="0"/>
  </w:num>
  <w:num w:numId="30">
    <w:abstractNumId w:val="8"/>
  </w:num>
  <w:num w:numId="31">
    <w:abstractNumId w:val="10"/>
  </w:num>
  <w:num w:numId="32">
    <w:abstractNumId w:val="17"/>
  </w:num>
  <w:num w:numId="33">
    <w:abstractNumId w:val="12"/>
  </w:num>
  <w:num w:numId="34">
    <w:abstractNumId w:val="0"/>
  </w:num>
  <w:num w:numId="35">
    <w:abstractNumId w:val="0"/>
  </w:num>
  <w:num w:numId="36">
    <w:abstractNumId w:val="0"/>
  </w:num>
  <w:num w:numId="37">
    <w:abstractNumId w:val="0"/>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F13F2"/>
    <w:rsid w:val="0000220E"/>
    <w:rsid w:val="00021091"/>
    <w:rsid w:val="00082BFF"/>
    <w:rsid w:val="00094D24"/>
    <w:rsid w:val="000B60C2"/>
    <w:rsid w:val="000D7ADE"/>
    <w:rsid w:val="000E0ED4"/>
    <w:rsid w:val="000E4562"/>
    <w:rsid w:val="000F0562"/>
    <w:rsid w:val="00135501"/>
    <w:rsid w:val="0018041B"/>
    <w:rsid w:val="001C3B65"/>
    <w:rsid w:val="001D594D"/>
    <w:rsid w:val="001D63FD"/>
    <w:rsid w:val="001E5E46"/>
    <w:rsid w:val="00230FD2"/>
    <w:rsid w:val="002720C3"/>
    <w:rsid w:val="00283E04"/>
    <w:rsid w:val="002D5C96"/>
    <w:rsid w:val="002D6067"/>
    <w:rsid w:val="002E76B0"/>
    <w:rsid w:val="0032296F"/>
    <w:rsid w:val="003324FC"/>
    <w:rsid w:val="00383676"/>
    <w:rsid w:val="003B3B4E"/>
    <w:rsid w:val="003D3523"/>
    <w:rsid w:val="003D4461"/>
    <w:rsid w:val="003F7347"/>
    <w:rsid w:val="004331DF"/>
    <w:rsid w:val="00482F5C"/>
    <w:rsid w:val="00487202"/>
    <w:rsid w:val="004A49F9"/>
    <w:rsid w:val="004D7A9C"/>
    <w:rsid w:val="004E4A00"/>
    <w:rsid w:val="004F028B"/>
    <w:rsid w:val="00515BFE"/>
    <w:rsid w:val="0057690D"/>
    <w:rsid w:val="005869F0"/>
    <w:rsid w:val="00590555"/>
    <w:rsid w:val="005C02EA"/>
    <w:rsid w:val="00612AD7"/>
    <w:rsid w:val="00640F2E"/>
    <w:rsid w:val="00647D80"/>
    <w:rsid w:val="00657A3F"/>
    <w:rsid w:val="00667B95"/>
    <w:rsid w:val="00695B05"/>
    <w:rsid w:val="006C1ECD"/>
    <w:rsid w:val="006F62E3"/>
    <w:rsid w:val="00725723"/>
    <w:rsid w:val="007370A6"/>
    <w:rsid w:val="007422A7"/>
    <w:rsid w:val="007652B6"/>
    <w:rsid w:val="00765E50"/>
    <w:rsid w:val="007711FA"/>
    <w:rsid w:val="00792B5B"/>
    <w:rsid w:val="00795348"/>
    <w:rsid w:val="0079676E"/>
    <w:rsid w:val="007F6D8C"/>
    <w:rsid w:val="00813493"/>
    <w:rsid w:val="00816371"/>
    <w:rsid w:val="008A517B"/>
    <w:rsid w:val="008F28A4"/>
    <w:rsid w:val="009273A1"/>
    <w:rsid w:val="00976FCE"/>
    <w:rsid w:val="009A1EA6"/>
    <w:rsid w:val="00A55323"/>
    <w:rsid w:val="00A560DF"/>
    <w:rsid w:val="00A60A84"/>
    <w:rsid w:val="00A833EC"/>
    <w:rsid w:val="00AA2184"/>
    <w:rsid w:val="00AC653D"/>
    <w:rsid w:val="00AF13F2"/>
    <w:rsid w:val="00AF4607"/>
    <w:rsid w:val="00B27C98"/>
    <w:rsid w:val="00B42E62"/>
    <w:rsid w:val="00B63720"/>
    <w:rsid w:val="00B723AF"/>
    <w:rsid w:val="00B93AB4"/>
    <w:rsid w:val="00B96216"/>
    <w:rsid w:val="00BA542C"/>
    <w:rsid w:val="00BB2097"/>
    <w:rsid w:val="00BC09B9"/>
    <w:rsid w:val="00BF61AC"/>
    <w:rsid w:val="00C2197D"/>
    <w:rsid w:val="00C3751A"/>
    <w:rsid w:val="00C64492"/>
    <w:rsid w:val="00C80C5A"/>
    <w:rsid w:val="00CF5926"/>
    <w:rsid w:val="00D03876"/>
    <w:rsid w:val="00D20443"/>
    <w:rsid w:val="00D26D58"/>
    <w:rsid w:val="00D4083B"/>
    <w:rsid w:val="00D61395"/>
    <w:rsid w:val="00D61E6D"/>
    <w:rsid w:val="00D81F91"/>
    <w:rsid w:val="00D96A49"/>
    <w:rsid w:val="00DA00E1"/>
    <w:rsid w:val="00DD3036"/>
    <w:rsid w:val="00DD4E1F"/>
    <w:rsid w:val="00E203D1"/>
    <w:rsid w:val="00E37247"/>
    <w:rsid w:val="00E4544B"/>
    <w:rsid w:val="00E63E46"/>
    <w:rsid w:val="00ED4719"/>
    <w:rsid w:val="00EE698B"/>
    <w:rsid w:val="00F313E6"/>
    <w:rsid w:val="00F32A7D"/>
    <w:rsid w:val="00F41C16"/>
    <w:rsid w:val="00F6473D"/>
    <w:rsid w:val="00FA164E"/>
    <w:rsid w:val="00FA51C0"/>
    <w:rsid w:val="00FB3515"/>
    <w:rsid w:val="00FD7E41"/>
    <w:rsid w:val="00FF75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6E"/>
    <w:pPr>
      <w:suppressAutoHyphens/>
    </w:pPr>
    <w:rPr>
      <w:rFonts w:ascii="Courier New" w:hAnsi="Courier New" w:cs="Courier New"/>
      <w:bCs/>
      <w:sz w:val="24"/>
      <w:szCs w:val="24"/>
      <w:lang w:eastAsia="zh-CN"/>
    </w:rPr>
  </w:style>
  <w:style w:type="paragraph" w:styleId="1">
    <w:name w:val="heading 1"/>
    <w:basedOn w:val="a"/>
    <w:next w:val="a"/>
    <w:qFormat/>
    <w:rsid w:val="0079676E"/>
    <w:pPr>
      <w:keepNext/>
      <w:numPr>
        <w:numId w:val="1"/>
      </w:numPr>
      <w:spacing w:before="240" w:after="60"/>
      <w:outlineLvl w:val="0"/>
    </w:pPr>
    <w:rPr>
      <w:rFonts w:ascii="Arial" w:hAnsi="Arial" w:cs="Arial"/>
      <w:b/>
      <w:kern w:val="1"/>
      <w:sz w:val="32"/>
      <w:szCs w:val="32"/>
    </w:rPr>
  </w:style>
  <w:style w:type="paragraph" w:styleId="2">
    <w:name w:val="heading 2"/>
    <w:basedOn w:val="a"/>
    <w:next w:val="a"/>
    <w:qFormat/>
    <w:rsid w:val="0079676E"/>
    <w:pPr>
      <w:keepNext/>
      <w:numPr>
        <w:ilvl w:val="1"/>
        <w:numId w:val="1"/>
      </w:numPr>
      <w:spacing w:before="240" w:after="60"/>
      <w:outlineLvl w:val="1"/>
    </w:pPr>
    <w:rPr>
      <w:rFonts w:ascii="Times New Roman" w:hAnsi="Times New Roman" w:cs="Times New Roman"/>
      <w:b/>
      <w:i/>
      <w:iCs/>
      <w:sz w:val="28"/>
      <w:szCs w:val="28"/>
    </w:rPr>
  </w:style>
  <w:style w:type="paragraph" w:styleId="3">
    <w:name w:val="heading 3"/>
    <w:basedOn w:val="Heading"/>
    <w:next w:val="a0"/>
    <w:qFormat/>
    <w:rsid w:val="0079676E"/>
    <w:pPr>
      <w:numPr>
        <w:ilvl w:val="2"/>
        <w:numId w:val="1"/>
      </w:numPr>
      <w:outlineLvl w:val="2"/>
    </w:pPr>
    <w:rPr>
      <w:b/>
      <w:bCs/>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9676E"/>
    <w:rPr>
      <w:u w:val="single"/>
    </w:rPr>
  </w:style>
  <w:style w:type="character" w:customStyle="1" w:styleId="WW8Num1z1">
    <w:name w:val="WW8Num1z1"/>
    <w:rsid w:val="0079676E"/>
  </w:style>
  <w:style w:type="character" w:customStyle="1" w:styleId="WW8Num1z2">
    <w:name w:val="WW8Num1z2"/>
    <w:rsid w:val="0079676E"/>
  </w:style>
  <w:style w:type="character" w:customStyle="1" w:styleId="WW8Num1z3">
    <w:name w:val="WW8Num1z3"/>
    <w:rsid w:val="0079676E"/>
  </w:style>
  <w:style w:type="character" w:customStyle="1" w:styleId="WW8Num1z4">
    <w:name w:val="WW8Num1z4"/>
    <w:rsid w:val="0079676E"/>
  </w:style>
  <w:style w:type="character" w:customStyle="1" w:styleId="WW8Num1z5">
    <w:name w:val="WW8Num1z5"/>
    <w:rsid w:val="0079676E"/>
  </w:style>
  <w:style w:type="character" w:customStyle="1" w:styleId="WW8Num1z6">
    <w:name w:val="WW8Num1z6"/>
    <w:rsid w:val="0079676E"/>
  </w:style>
  <w:style w:type="character" w:customStyle="1" w:styleId="WW8Num1z7">
    <w:name w:val="WW8Num1z7"/>
    <w:rsid w:val="0079676E"/>
  </w:style>
  <w:style w:type="character" w:customStyle="1" w:styleId="WW8Num1z8">
    <w:name w:val="WW8Num1z8"/>
    <w:rsid w:val="0079676E"/>
  </w:style>
  <w:style w:type="character" w:customStyle="1" w:styleId="WW8Num2z0">
    <w:name w:val="WW8Num2z0"/>
    <w:rsid w:val="0079676E"/>
  </w:style>
  <w:style w:type="character" w:customStyle="1" w:styleId="WW8Num2z1">
    <w:name w:val="WW8Num2z1"/>
    <w:rsid w:val="0079676E"/>
  </w:style>
  <w:style w:type="character" w:customStyle="1" w:styleId="WW8Num2z2">
    <w:name w:val="WW8Num2z2"/>
    <w:rsid w:val="0079676E"/>
  </w:style>
  <w:style w:type="character" w:customStyle="1" w:styleId="WW8Num2z3">
    <w:name w:val="WW8Num2z3"/>
    <w:rsid w:val="0079676E"/>
  </w:style>
  <w:style w:type="character" w:customStyle="1" w:styleId="WW8Num2z4">
    <w:name w:val="WW8Num2z4"/>
    <w:rsid w:val="0079676E"/>
  </w:style>
  <w:style w:type="character" w:customStyle="1" w:styleId="WW8Num2z5">
    <w:name w:val="WW8Num2z5"/>
    <w:rsid w:val="0079676E"/>
  </w:style>
  <w:style w:type="character" w:customStyle="1" w:styleId="WW8Num2z6">
    <w:name w:val="WW8Num2z6"/>
    <w:rsid w:val="0079676E"/>
  </w:style>
  <w:style w:type="character" w:customStyle="1" w:styleId="WW8Num2z7">
    <w:name w:val="WW8Num2z7"/>
    <w:rsid w:val="0079676E"/>
  </w:style>
  <w:style w:type="character" w:customStyle="1" w:styleId="WW8Num2z8">
    <w:name w:val="WW8Num2z8"/>
    <w:rsid w:val="0079676E"/>
  </w:style>
  <w:style w:type="character" w:customStyle="1" w:styleId="WW8Num3z0">
    <w:name w:val="WW8Num3z0"/>
    <w:rsid w:val="0079676E"/>
  </w:style>
  <w:style w:type="character" w:customStyle="1" w:styleId="WW8Num3z1">
    <w:name w:val="WW8Num3z1"/>
    <w:rsid w:val="0079676E"/>
  </w:style>
  <w:style w:type="character" w:customStyle="1" w:styleId="WW8Num3z2">
    <w:name w:val="WW8Num3z2"/>
    <w:rsid w:val="0079676E"/>
  </w:style>
  <w:style w:type="character" w:customStyle="1" w:styleId="WW8Num3z3">
    <w:name w:val="WW8Num3z3"/>
    <w:rsid w:val="0079676E"/>
  </w:style>
  <w:style w:type="character" w:customStyle="1" w:styleId="WW8Num3z4">
    <w:name w:val="WW8Num3z4"/>
    <w:rsid w:val="0079676E"/>
  </w:style>
  <w:style w:type="character" w:customStyle="1" w:styleId="WW8Num3z5">
    <w:name w:val="WW8Num3z5"/>
    <w:rsid w:val="0079676E"/>
  </w:style>
  <w:style w:type="character" w:customStyle="1" w:styleId="WW8Num3z6">
    <w:name w:val="WW8Num3z6"/>
    <w:rsid w:val="0079676E"/>
  </w:style>
  <w:style w:type="character" w:customStyle="1" w:styleId="WW8Num3z7">
    <w:name w:val="WW8Num3z7"/>
    <w:rsid w:val="0079676E"/>
  </w:style>
  <w:style w:type="character" w:customStyle="1" w:styleId="WW8Num3z8">
    <w:name w:val="WW8Num3z8"/>
    <w:rsid w:val="0079676E"/>
  </w:style>
  <w:style w:type="character" w:customStyle="1" w:styleId="WW8Num4z0">
    <w:name w:val="WW8Num4z0"/>
    <w:rsid w:val="0079676E"/>
    <w:rPr>
      <w:rFonts w:ascii="Times New Roman" w:hAnsi="Times New Roman" w:cs="Times New Roman"/>
      <w:b/>
      <w:i/>
      <w:sz w:val="24"/>
      <w:szCs w:val="24"/>
    </w:rPr>
  </w:style>
  <w:style w:type="character" w:customStyle="1" w:styleId="WW8Num4z1">
    <w:name w:val="WW8Num4z1"/>
    <w:rsid w:val="0079676E"/>
  </w:style>
  <w:style w:type="character" w:customStyle="1" w:styleId="WW8Num4z2">
    <w:name w:val="WW8Num4z2"/>
    <w:rsid w:val="0079676E"/>
  </w:style>
  <w:style w:type="character" w:customStyle="1" w:styleId="WW8Num4z3">
    <w:name w:val="WW8Num4z3"/>
    <w:rsid w:val="0079676E"/>
  </w:style>
  <w:style w:type="character" w:customStyle="1" w:styleId="WW8Num4z4">
    <w:name w:val="WW8Num4z4"/>
    <w:rsid w:val="0079676E"/>
  </w:style>
  <w:style w:type="character" w:customStyle="1" w:styleId="WW8Num4z5">
    <w:name w:val="WW8Num4z5"/>
    <w:rsid w:val="0079676E"/>
  </w:style>
  <w:style w:type="character" w:customStyle="1" w:styleId="WW8Num4z6">
    <w:name w:val="WW8Num4z6"/>
    <w:rsid w:val="0079676E"/>
  </w:style>
  <w:style w:type="character" w:customStyle="1" w:styleId="WW8Num4z7">
    <w:name w:val="WW8Num4z7"/>
    <w:rsid w:val="0079676E"/>
  </w:style>
  <w:style w:type="character" w:customStyle="1" w:styleId="WW8Num4z8">
    <w:name w:val="WW8Num4z8"/>
    <w:rsid w:val="0079676E"/>
  </w:style>
  <w:style w:type="character" w:customStyle="1" w:styleId="WW8Num5z0">
    <w:name w:val="WW8Num5z0"/>
    <w:rsid w:val="0079676E"/>
  </w:style>
  <w:style w:type="character" w:customStyle="1" w:styleId="WW8Num5z1">
    <w:name w:val="WW8Num5z1"/>
    <w:rsid w:val="0079676E"/>
  </w:style>
  <w:style w:type="character" w:customStyle="1" w:styleId="WW8Num5z2">
    <w:name w:val="WW8Num5z2"/>
    <w:rsid w:val="0079676E"/>
  </w:style>
  <w:style w:type="character" w:customStyle="1" w:styleId="WW8Num5z3">
    <w:name w:val="WW8Num5z3"/>
    <w:rsid w:val="0079676E"/>
  </w:style>
  <w:style w:type="character" w:customStyle="1" w:styleId="WW8Num5z4">
    <w:name w:val="WW8Num5z4"/>
    <w:rsid w:val="0079676E"/>
  </w:style>
  <w:style w:type="character" w:customStyle="1" w:styleId="WW8Num5z5">
    <w:name w:val="WW8Num5z5"/>
    <w:rsid w:val="0079676E"/>
  </w:style>
  <w:style w:type="character" w:customStyle="1" w:styleId="WW8Num5z6">
    <w:name w:val="WW8Num5z6"/>
    <w:rsid w:val="0079676E"/>
  </w:style>
  <w:style w:type="character" w:customStyle="1" w:styleId="WW8Num5z7">
    <w:name w:val="WW8Num5z7"/>
    <w:rsid w:val="0079676E"/>
  </w:style>
  <w:style w:type="character" w:customStyle="1" w:styleId="WW8Num5z8">
    <w:name w:val="WW8Num5z8"/>
    <w:rsid w:val="0079676E"/>
  </w:style>
  <w:style w:type="character" w:customStyle="1" w:styleId="WW8Num6z0">
    <w:name w:val="WW8Num6z0"/>
    <w:rsid w:val="0079676E"/>
  </w:style>
  <w:style w:type="character" w:customStyle="1" w:styleId="WW8Num6z1">
    <w:name w:val="WW8Num6z1"/>
    <w:rsid w:val="0079676E"/>
  </w:style>
  <w:style w:type="character" w:customStyle="1" w:styleId="WW8Num6z2">
    <w:name w:val="WW8Num6z2"/>
    <w:rsid w:val="0079676E"/>
  </w:style>
  <w:style w:type="character" w:customStyle="1" w:styleId="WW8Num6z3">
    <w:name w:val="WW8Num6z3"/>
    <w:rsid w:val="0079676E"/>
  </w:style>
  <w:style w:type="character" w:customStyle="1" w:styleId="WW8Num6z4">
    <w:name w:val="WW8Num6z4"/>
    <w:rsid w:val="0079676E"/>
  </w:style>
  <w:style w:type="character" w:customStyle="1" w:styleId="WW8Num6z5">
    <w:name w:val="WW8Num6z5"/>
    <w:rsid w:val="0079676E"/>
  </w:style>
  <w:style w:type="character" w:customStyle="1" w:styleId="WW8Num6z6">
    <w:name w:val="WW8Num6z6"/>
    <w:rsid w:val="0079676E"/>
  </w:style>
  <w:style w:type="character" w:customStyle="1" w:styleId="WW8Num6z7">
    <w:name w:val="WW8Num6z7"/>
    <w:rsid w:val="0079676E"/>
  </w:style>
  <w:style w:type="character" w:customStyle="1" w:styleId="WW8Num6z8">
    <w:name w:val="WW8Num6z8"/>
    <w:rsid w:val="0079676E"/>
  </w:style>
  <w:style w:type="character" w:customStyle="1" w:styleId="WW8Num7z0">
    <w:name w:val="WW8Num7z0"/>
    <w:rsid w:val="0079676E"/>
  </w:style>
  <w:style w:type="character" w:customStyle="1" w:styleId="WW8Num7z1">
    <w:name w:val="WW8Num7z1"/>
    <w:rsid w:val="0079676E"/>
  </w:style>
  <w:style w:type="character" w:customStyle="1" w:styleId="WW8Num7z2">
    <w:name w:val="WW8Num7z2"/>
    <w:rsid w:val="0079676E"/>
  </w:style>
  <w:style w:type="character" w:customStyle="1" w:styleId="WW8Num7z3">
    <w:name w:val="WW8Num7z3"/>
    <w:rsid w:val="0079676E"/>
  </w:style>
  <w:style w:type="character" w:customStyle="1" w:styleId="WW8Num7z4">
    <w:name w:val="WW8Num7z4"/>
    <w:rsid w:val="0079676E"/>
  </w:style>
  <w:style w:type="character" w:customStyle="1" w:styleId="WW8Num7z5">
    <w:name w:val="WW8Num7z5"/>
    <w:rsid w:val="0079676E"/>
  </w:style>
  <w:style w:type="character" w:customStyle="1" w:styleId="WW8Num7z6">
    <w:name w:val="WW8Num7z6"/>
    <w:rsid w:val="0079676E"/>
  </w:style>
  <w:style w:type="character" w:customStyle="1" w:styleId="WW8Num7z7">
    <w:name w:val="WW8Num7z7"/>
    <w:rsid w:val="0079676E"/>
  </w:style>
  <w:style w:type="character" w:customStyle="1" w:styleId="WW8Num7z8">
    <w:name w:val="WW8Num7z8"/>
    <w:rsid w:val="0079676E"/>
  </w:style>
  <w:style w:type="character" w:customStyle="1" w:styleId="WW8Num8z0">
    <w:name w:val="WW8Num8z0"/>
    <w:rsid w:val="0079676E"/>
  </w:style>
  <w:style w:type="character" w:customStyle="1" w:styleId="WW8Num9z0">
    <w:name w:val="WW8Num9z0"/>
    <w:rsid w:val="0079676E"/>
  </w:style>
  <w:style w:type="character" w:customStyle="1" w:styleId="WW8Num10z0">
    <w:name w:val="WW8Num10z0"/>
    <w:rsid w:val="0079676E"/>
  </w:style>
  <w:style w:type="character" w:customStyle="1" w:styleId="WW8Num11z0">
    <w:name w:val="WW8Num11z0"/>
    <w:rsid w:val="0079676E"/>
    <w:rPr>
      <w:rFonts w:ascii="Symbol" w:hAnsi="Symbol" w:cs="Symbol"/>
    </w:rPr>
  </w:style>
  <w:style w:type="character" w:customStyle="1" w:styleId="WW8Num11z1">
    <w:name w:val="WW8Num11z1"/>
    <w:rsid w:val="0079676E"/>
    <w:rPr>
      <w:rFonts w:ascii="Courier New" w:hAnsi="Courier New" w:cs="Courier New"/>
    </w:rPr>
  </w:style>
  <w:style w:type="character" w:customStyle="1" w:styleId="WW8Num11z2">
    <w:name w:val="WW8Num11z2"/>
    <w:rsid w:val="0079676E"/>
    <w:rPr>
      <w:rFonts w:ascii="Wingdings" w:hAnsi="Wingdings" w:cs="Wingdings"/>
    </w:rPr>
  </w:style>
  <w:style w:type="character" w:customStyle="1" w:styleId="WW8Num11z3">
    <w:name w:val="WW8Num11z3"/>
    <w:rsid w:val="0079676E"/>
  </w:style>
  <w:style w:type="character" w:customStyle="1" w:styleId="WW8Num11z4">
    <w:name w:val="WW8Num11z4"/>
    <w:rsid w:val="0079676E"/>
  </w:style>
  <w:style w:type="character" w:customStyle="1" w:styleId="WW8Num11z5">
    <w:name w:val="WW8Num11z5"/>
    <w:rsid w:val="0079676E"/>
  </w:style>
  <w:style w:type="character" w:customStyle="1" w:styleId="WW8Num11z6">
    <w:name w:val="WW8Num11z6"/>
    <w:rsid w:val="0079676E"/>
  </w:style>
  <w:style w:type="character" w:customStyle="1" w:styleId="WW8Num11z7">
    <w:name w:val="WW8Num11z7"/>
    <w:rsid w:val="0079676E"/>
  </w:style>
  <w:style w:type="character" w:customStyle="1" w:styleId="WW8Num11z8">
    <w:name w:val="WW8Num11z8"/>
    <w:rsid w:val="0079676E"/>
  </w:style>
  <w:style w:type="character" w:customStyle="1" w:styleId="WW8Num16z1">
    <w:name w:val="WW8Num16z1"/>
    <w:rsid w:val="0079676E"/>
    <w:rPr>
      <w:rFonts w:ascii="Wingdings" w:eastAsia="Times New Roman" w:hAnsi="Wingdings" w:cs="Times New Roman"/>
      <w:sz w:val="16"/>
    </w:rPr>
  </w:style>
  <w:style w:type="character" w:customStyle="1" w:styleId="WW8Num22z0">
    <w:name w:val="WW8Num22z0"/>
    <w:rsid w:val="0079676E"/>
    <w:rPr>
      <w:rFonts w:ascii="Cambria" w:hAnsi="Cambria" w:cs="Cambria"/>
    </w:rPr>
  </w:style>
  <w:style w:type="character" w:customStyle="1" w:styleId="10">
    <w:name w:val="Основной шрифт абзаца1"/>
    <w:rsid w:val="0079676E"/>
  </w:style>
  <w:style w:type="character" w:customStyle="1" w:styleId="11">
    <w:name w:val="Знак1"/>
    <w:rsid w:val="0079676E"/>
    <w:rPr>
      <w:sz w:val="28"/>
      <w:szCs w:val="30"/>
      <w:lang w:val="ru-RU" w:bidi="ar-SA"/>
    </w:rPr>
  </w:style>
  <w:style w:type="character" w:customStyle="1" w:styleId="a4">
    <w:name w:val="Знак"/>
    <w:rsid w:val="0079676E"/>
    <w:rPr>
      <w:sz w:val="24"/>
      <w:szCs w:val="24"/>
      <w:lang w:val="ru-RU" w:bidi="ar-SA"/>
    </w:rPr>
  </w:style>
  <w:style w:type="character" w:styleId="a5">
    <w:name w:val="page number"/>
    <w:basedOn w:val="10"/>
    <w:rsid w:val="0079676E"/>
  </w:style>
  <w:style w:type="character" w:customStyle="1" w:styleId="20">
    <w:name w:val="Знак2"/>
    <w:rsid w:val="0079676E"/>
    <w:rPr>
      <w:rFonts w:ascii="Cambria" w:hAnsi="Cambria" w:cs="Cambria"/>
      <w:b/>
      <w:bCs/>
      <w:i/>
      <w:iCs/>
      <w:sz w:val="28"/>
      <w:szCs w:val="28"/>
      <w:lang w:val="ru-RU" w:bidi="ar-SA"/>
    </w:rPr>
  </w:style>
  <w:style w:type="character" w:styleId="a6">
    <w:name w:val="Hyperlink"/>
    <w:basedOn w:val="10"/>
    <w:rsid w:val="0079676E"/>
    <w:rPr>
      <w:color w:val="0000FF"/>
      <w:u w:val="single"/>
    </w:rPr>
  </w:style>
  <w:style w:type="character" w:customStyle="1" w:styleId="IndexLink">
    <w:name w:val="Index Link"/>
    <w:rsid w:val="0079676E"/>
  </w:style>
  <w:style w:type="character" w:customStyle="1" w:styleId="NumberingSymbols">
    <w:name w:val="Numbering Symbols"/>
    <w:rsid w:val="0079676E"/>
    <w:rPr>
      <w:rFonts w:ascii="Times New Roman" w:hAnsi="Times New Roman"/>
    </w:rPr>
  </w:style>
  <w:style w:type="character" w:customStyle="1" w:styleId="Bullets">
    <w:name w:val="Bullets"/>
    <w:rsid w:val="0079676E"/>
    <w:rPr>
      <w:rFonts w:ascii="OpenSymbol" w:eastAsia="OpenSymbol" w:hAnsi="OpenSymbol" w:cs="OpenSymbol"/>
    </w:rPr>
  </w:style>
  <w:style w:type="character" w:styleId="a7">
    <w:name w:val="Strong"/>
    <w:uiPriority w:val="22"/>
    <w:qFormat/>
    <w:rsid w:val="0079676E"/>
    <w:rPr>
      <w:b/>
      <w:bCs/>
    </w:rPr>
  </w:style>
  <w:style w:type="character" w:styleId="a8">
    <w:name w:val="Emphasis"/>
    <w:qFormat/>
    <w:rsid w:val="0079676E"/>
    <w:rPr>
      <w:i/>
      <w:iCs/>
    </w:rPr>
  </w:style>
  <w:style w:type="paragraph" w:customStyle="1" w:styleId="Heading">
    <w:name w:val="Heading"/>
    <w:basedOn w:val="a"/>
    <w:next w:val="a0"/>
    <w:rsid w:val="0079676E"/>
    <w:pPr>
      <w:spacing w:line="360" w:lineRule="auto"/>
      <w:jc w:val="center"/>
    </w:pPr>
    <w:rPr>
      <w:rFonts w:ascii="Times New Roman" w:hAnsi="Times New Roman" w:cs="Times New Roman"/>
      <w:bCs w:val="0"/>
      <w:sz w:val="28"/>
      <w:szCs w:val="30"/>
    </w:rPr>
  </w:style>
  <w:style w:type="paragraph" w:styleId="a0">
    <w:name w:val="Body Text"/>
    <w:basedOn w:val="a"/>
    <w:rsid w:val="0079676E"/>
    <w:pPr>
      <w:ind w:firstLine="567"/>
      <w:jc w:val="both"/>
    </w:pPr>
    <w:rPr>
      <w:rFonts w:ascii="Times New Roman" w:hAnsi="Times New Roman"/>
    </w:rPr>
  </w:style>
  <w:style w:type="paragraph" w:styleId="a9">
    <w:name w:val="List"/>
    <w:basedOn w:val="a0"/>
    <w:rsid w:val="0079676E"/>
    <w:rPr>
      <w:rFonts w:ascii="Liberation Serif" w:hAnsi="Liberation Serif" w:cs="Lohit Hindi"/>
    </w:rPr>
  </w:style>
  <w:style w:type="paragraph" w:styleId="aa">
    <w:name w:val="caption"/>
    <w:basedOn w:val="a"/>
    <w:qFormat/>
    <w:rsid w:val="0079676E"/>
    <w:pPr>
      <w:suppressLineNumbers/>
      <w:spacing w:before="120" w:after="120"/>
    </w:pPr>
    <w:rPr>
      <w:rFonts w:ascii="Liberation Serif" w:hAnsi="Liberation Serif" w:cs="Lohit Hindi"/>
      <w:i/>
      <w:iCs/>
    </w:rPr>
  </w:style>
  <w:style w:type="paragraph" w:customStyle="1" w:styleId="Index">
    <w:name w:val="Index"/>
    <w:basedOn w:val="a"/>
    <w:rsid w:val="0079676E"/>
    <w:pPr>
      <w:suppressLineNumbers/>
    </w:pPr>
    <w:rPr>
      <w:rFonts w:ascii="Liberation Serif" w:hAnsi="Liberation Serif" w:cs="Lohit Hindi"/>
    </w:rPr>
  </w:style>
  <w:style w:type="paragraph" w:styleId="ab">
    <w:name w:val="Body Text Indent"/>
    <w:basedOn w:val="a"/>
    <w:rsid w:val="0079676E"/>
    <w:pPr>
      <w:spacing w:after="120"/>
      <w:ind w:left="283"/>
    </w:pPr>
    <w:rPr>
      <w:rFonts w:ascii="Times New Roman" w:hAnsi="Times New Roman" w:cs="Times New Roman"/>
      <w:bCs w:val="0"/>
    </w:rPr>
  </w:style>
  <w:style w:type="paragraph" w:styleId="ac">
    <w:name w:val="footer"/>
    <w:basedOn w:val="a"/>
    <w:rsid w:val="0079676E"/>
    <w:pPr>
      <w:tabs>
        <w:tab w:val="center" w:pos="4677"/>
        <w:tab w:val="right" w:pos="9355"/>
      </w:tabs>
    </w:pPr>
    <w:rPr>
      <w:rFonts w:ascii="Times New Roman" w:hAnsi="Times New Roman"/>
    </w:rPr>
  </w:style>
  <w:style w:type="paragraph" w:customStyle="1" w:styleId="31">
    <w:name w:val="Основной текст с отступом 31"/>
    <w:basedOn w:val="a"/>
    <w:rsid w:val="0079676E"/>
    <w:pPr>
      <w:spacing w:after="120"/>
      <w:ind w:left="283"/>
    </w:pPr>
    <w:rPr>
      <w:rFonts w:ascii="Times New Roman" w:hAnsi="Times New Roman" w:cs="Times New Roman"/>
      <w:bCs w:val="0"/>
      <w:sz w:val="16"/>
      <w:szCs w:val="16"/>
    </w:rPr>
  </w:style>
  <w:style w:type="paragraph" w:styleId="ad">
    <w:name w:val="header"/>
    <w:basedOn w:val="a"/>
    <w:rsid w:val="0079676E"/>
    <w:pPr>
      <w:tabs>
        <w:tab w:val="center" w:pos="4677"/>
        <w:tab w:val="right" w:pos="9355"/>
      </w:tabs>
    </w:pPr>
  </w:style>
  <w:style w:type="paragraph" w:styleId="12">
    <w:name w:val="toc 1"/>
    <w:basedOn w:val="a"/>
    <w:next w:val="a"/>
    <w:uiPriority w:val="39"/>
    <w:rsid w:val="0079676E"/>
    <w:pPr>
      <w:tabs>
        <w:tab w:val="right" w:leader="dot" w:pos="9911"/>
      </w:tabs>
      <w:spacing w:line="360" w:lineRule="auto"/>
    </w:pPr>
    <w:rPr>
      <w:rFonts w:ascii="Times New Roman" w:hAnsi="Times New Roman" w:cs="Arial"/>
      <w:iCs/>
      <w:lang w:eastAsia="ru-RU"/>
    </w:rPr>
  </w:style>
  <w:style w:type="paragraph" w:styleId="21">
    <w:name w:val="toc 2"/>
    <w:basedOn w:val="a"/>
    <w:next w:val="a"/>
    <w:uiPriority w:val="39"/>
    <w:rsid w:val="0079676E"/>
    <w:pPr>
      <w:spacing w:before="240"/>
    </w:pPr>
    <w:rPr>
      <w:rFonts w:ascii="Times New Roman" w:hAnsi="Times New Roman" w:cs="Times New Roman"/>
      <w:b/>
      <w:sz w:val="20"/>
      <w:szCs w:val="20"/>
    </w:rPr>
  </w:style>
  <w:style w:type="paragraph" w:styleId="30">
    <w:name w:val="toc 3"/>
    <w:basedOn w:val="a"/>
    <w:next w:val="a"/>
    <w:uiPriority w:val="39"/>
    <w:rsid w:val="0079676E"/>
    <w:pPr>
      <w:ind w:left="240"/>
    </w:pPr>
    <w:rPr>
      <w:rFonts w:ascii="Times New Roman" w:hAnsi="Times New Roman" w:cs="Times New Roman"/>
      <w:bCs w:val="0"/>
      <w:sz w:val="20"/>
      <w:szCs w:val="20"/>
    </w:rPr>
  </w:style>
  <w:style w:type="paragraph" w:styleId="4">
    <w:name w:val="toc 4"/>
    <w:basedOn w:val="a"/>
    <w:next w:val="a"/>
    <w:rsid w:val="0079676E"/>
    <w:pPr>
      <w:ind w:left="480"/>
    </w:pPr>
    <w:rPr>
      <w:rFonts w:ascii="Times New Roman" w:hAnsi="Times New Roman" w:cs="Times New Roman"/>
      <w:bCs w:val="0"/>
      <w:sz w:val="20"/>
      <w:szCs w:val="20"/>
    </w:rPr>
  </w:style>
  <w:style w:type="paragraph" w:styleId="5">
    <w:name w:val="toc 5"/>
    <w:basedOn w:val="a"/>
    <w:next w:val="a"/>
    <w:rsid w:val="0079676E"/>
    <w:pPr>
      <w:ind w:left="720"/>
    </w:pPr>
    <w:rPr>
      <w:rFonts w:ascii="Times New Roman" w:hAnsi="Times New Roman" w:cs="Times New Roman"/>
      <w:bCs w:val="0"/>
      <w:sz w:val="20"/>
      <w:szCs w:val="20"/>
    </w:rPr>
  </w:style>
  <w:style w:type="paragraph" w:styleId="6">
    <w:name w:val="toc 6"/>
    <w:basedOn w:val="a"/>
    <w:next w:val="a"/>
    <w:rsid w:val="0079676E"/>
    <w:pPr>
      <w:ind w:left="960"/>
    </w:pPr>
    <w:rPr>
      <w:rFonts w:ascii="Times New Roman" w:hAnsi="Times New Roman" w:cs="Times New Roman"/>
      <w:bCs w:val="0"/>
      <w:sz w:val="20"/>
      <w:szCs w:val="20"/>
    </w:rPr>
  </w:style>
  <w:style w:type="paragraph" w:styleId="7">
    <w:name w:val="toc 7"/>
    <w:basedOn w:val="a"/>
    <w:next w:val="a"/>
    <w:rsid w:val="0079676E"/>
    <w:pPr>
      <w:ind w:left="1200"/>
    </w:pPr>
    <w:rPr>
      <w:rFonts w:ascii="Times New Roman" w:hAnsi="Times New Roman" w:cs="Times New Roman"/>
      <w:bCs w:val="0"/>
      <w:sz w:val="20"/>
      <w:szCs w:val="20"/>
    </w:rPr>
  </w:style>
  <w:style w:type="paragraph" w:styleId="8">
    <w:name w:val="toc 8"/>
    <w:basedOn w:val="a"/>
    <w:next w:val="a"/>
    <w:rsid w:val="0079676E"/>
    <w:pPr>
      <w:ind w:left="1440"/>
    </w:pPr>
    <w:rPr>
      <w:rFonts w:ascii="Times New Roman" w:hAnsi="Times New Roman" w:cs="Times New Roman"/>
      <w:bCs w:val="0"/>
      <w:sz w:val="20"/>
      <w:szCs w:val="20"/>
    </w:rPr>
  </w:style>
  <w:style w:type="paragraph" w:styleId="9">
    <w:name w:val="toc 9"/>
    <w:basedOn w:val="a"/>
    <w:next w:val="a"/>
    <w:rsid w:val="0079676E"/>
    <w:pPr>
      <w:ind w:left="1680"/>
    </w:pPr>
    <w:rPr>
      <w:rFonts w:ascii="Times New Roman" w:hAnsi="Times New Roman" w:cs="Times New Roman"/>
      <w:bCs w:val="0"/>
      <w:sz w:val="20"/>
      <w:szCs w:val="20"/>
    </w:rPr>
  </w:style>
  <w:style w:type="paragraph" w:customStyle="1" w:styleId="TableContents">
    <w:name w:val="Table Contents"/>
    <w:basedOn w:val="a"/>
    <w:rsid w:val="0079676E"/>
    <w:pPr>
      <w:suppressLineNumbers/>
    </w:pPr>
  </w:style>
  <w:style w:type="paragraph" w:customStyle="1" w:styleId="TableHeading">
    <w:name w:val="Table Heading"/>
    <w:basedOn w:val="TableContents"/>
    <w:rsid w:val="0079676E"/>
    <w:pPr>
      <w:jc w:val="center"/>
    </w:pPr>
    <w:rPr>
      <w:b/>
    </w:rPr>
  </w:style>
  <w:style w:type="paragraph" w:customStyle="1" w:styleId="Contents10">
    <w:name w:val="Contents 10"/>
    <w:basedOn w:val="Index"/>
    <w:rsid w:val="0079676E"/>
    <w:pPr>
      <w:tabs>
        <w:tab w:val="right" w:leader="dot" w:pos="7425"/>
      </w:tabs>
      <w:ind w:left="2547"/>
    </w:pPr>
  </w:style>
  <w:style w:type="paragraph" w:customStyle="1" w:styleId="FrameContents">
    <w:name w:val="Frame Contents"/>
    <w:basedOn w:val="a0"/>
    <w:rsid w:val="0079676E"/>
  </w:style>
  <w:style w:type="paragraph" w:customStyle="1" w:styleId="Quotations">
    <w:name w:val="Quotations"/>
    <w:basedOn w:val="a"/>
    <w:rsid w:val="0079676E"/>
    <w:pPr>
      <w:spacing w:after="283"/>
      <w:ind w:left="567" w:right="567"/>
    </w:pPr>
  </w:style>
  <w:style w:type="paragraph" w:styleId="ae">
    <w:name w:val="Title"/>
    <w:basedOn w:val="Heading"/>
    <w:next w:val="a0"/>
    <w:qFormat/>
    <w:rsid w:val="0079676E"/>
    <w:rPr>
      <w:b/>
      <w:bCs/>
      <w:sz w:val="36"/>
      <w:szCs w:val="36"/>
    </w:rPr>
  </w:style>
  <w:style w:type="paragraph" w:styleId="af">
    <w:name w:val="Subtitle"/>
    <w:basedOn w:val="Heading"/>
    <w:next w:val="a0"/>
    <w:qFormat/>
    <w:rsid w:val="0079676E"/>
    <w:rPr>
      <w:i/>
      <w:iCs/>
      <w:szCs w:val="28"/>
    </w:rPr>
  </w:style>
  <w:style w:type="paragraph" w:customStyle="1" w:styleId="PreformattedText">
    <w:name w:val="Preformatted Text"/>
    <w:basedOn w:val="a"/>
    <w:rsid w:val="0079676E"/>
    <w:rPr>
      <w:rFonts w:ascii="DejaVu Sans Mono" w:eastAsia="DejaVu Sans Mono" w:hAnsi="DejaVu Sans Mono" w:cs="Lohit Hindi"/>
      <w:sz w:val="20"/>
      <w:szCs w:val="20"/>
    </w:rPr>
  </w:style>
  <w:style w:type="paragraph" w:customStyle="1" w:styleId="Untitled1">
    <w:name w:val="Untitled1"/>
    <w:basedOn w:val="a"/>
    <w:rsid w:val="0079676E"/>
  </w:style>
  <w:style w:type="paragraph" w:styleId="af0">
    <w:name w:val="List Paragraph"/>
    <w:basedOn w:val="a"/>
    <w:uiPriority w:val="34"/>
    <w:qFormat/>
    <w:rsid w:val="00DD3036"/>
    <w:pPr>
      <w:suppressAutoHyphens w:val="0"/>
      <w:spacing w:after="200" w:line="276" w:lineRule="auto"/>
      <w:ind w:left="720"/>
      <w:contextualSpacing/>
    </w:pPr>
    <w:rPr>
      <w:rFonts w:ascii="Calibri" w:eastAsia="Calibri" w:hAnsi="Calibri" w:cs="Times New Roman"/>
      <w:bCs w:val="0"/>
      <w:sz w:val="22"/>
      <w:szCs w:val="22"/>
      <w:lang w:eastAsia="en-US"/>
    </w:rPr>
  </w:style>
  <w:style w:type="paragraph" w:styleId="af1">
    <w:name w:val="Normal (Web)"/>
    <w:basedOn w:val="a"/>
    <w:uiPriority w:val="99"/>
    <w:semiHidden/>
    <w:unhideWhenUsed/>
    <w:rsid w:val="00647D80"/>
    <w:pPr>
      <w:suppressAutoHyphens w:val="0"/>
      <w:spacing w:before="100" w:beforeAutospacing="1" w:after="100" w:afterAutospacing="1"/>
    </w:pPr>
    <w:rPr>
      <w:rFonts w:ascii="Times New Roman" w:hAnsi="Times New Roman" w:cs="Times New Roman"/>
      <w:bCs w:val="0"/>
      <w:lang w:eastAsia="ru-RU"/>
    </w:rPr>
  </w:style>
  <w:style w:type="character" w:customStyle="1" w:styleId="apple-converted-space">
    <w:name w:val="apple-converted-space"/>
    <w:basedOn w:val="a1"/>
    <w:rsid w:val="00647D80"/>
  </w:style>
  <w:style w:type="character" w:customStyle="1" w:styleId="invisible">
    <w:name w:val="invisible"/>
    <w:basedOn w:val="a1"/>
    <w:rsid w:val="0032296F"/>
  </w:style>
  <w:style w:type="character" w:customStyle="1" w:styleId="js-display-url">
    <w:name w:val="js-display-url"/>
    <w:basedOn w:val="a1"/>
    <w:rsid w:val="0032296F"/>
  </w:style>
  <w:style w:type="table" w:styleId="af2">
    <w:name w:val="Table Grid"/>
    <w:basedOn w:val="a2"/>
    <w:uiPriority w:val="59"/>
    <w:rsid w:val="0032296F"/>
    <w:rPr>
      <w:rFonts w:ascii="Calibri" w:hAnsi="Calibri"/>
      <w:sz w:val="22"/>
      <w:szCs w:val="22"/>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ubtle Emphasis"/>
    <w:uiPriority w:val="19"/>
    <w:qFormat/>
    <w:rsid w:val="00E4544B"/>
    <w:rPr>
      <w:i/>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76E"/>
    <w:pPr>
      <w:suppressAutoHyphens/>
    </w:pPr>
    <w:rPr>
      <w:rFonts w:ascii="Courier New" w:hAnsi="Courier New" w:cs="Courier New"/>
      <w:bCs/>
      <w:sz w:val="24"/>
      <w:szCs w:val="24"/>
      <w:lang w:eastAsia="zh-CN"/>
    </w:rPr>
  </w:style>
  <w:style w:type="paragraph" w:styleId="1">
    <w:name w:val="heading 1"/>
    <w:basedOn w:val="a"/>
    <w:next w:val="a"/>
    <w:qFormat/>
    <w:rsid w:val="0079676E"/>
    <w:pPr>
      <w:keepNext/>
      <w:numPr>
        <w:numId w:val="1"/>
      </w:numPr>
      <w:spacing w:before="240" w:after="60"/>
      <w:outlineLvl w:val="0"/>
    </w:pPr>
    <w:rPr>
      <w:rFonts w:ascii="Arial" w:hAnsi="Arial" w:cs="Arial"/>
      <w:b/>
      <w:kern w:val="1"/>
      <w:sz w:val="32"/>
      <w:szCs w:val="32"/>
    </w:rPr>
  </w:style>
  <w:style w:type="paragraph" w:styleId="2">
    <w:name w:val="heading 2"/>
    <w:basedOn w:val="a"/>
    <w:next w:val="a"/>
    <w:qFormat/>
    <w:rsid w:val="0079676E"/>
    <w:pPr>
      <w:keepNext/>
      <w:numPr>
        <w:ilvl w:val="1"/>
        <w:numId w:val="1"/>
      </w:numPr>
      <w:spacing w:before="240" w:after="60"/>
      <w:outlineLvl w:val="1"/>
    </w:pPr>
    <w:rPr>
      <w:rFonts w:ascii="Times New Roman" w:hAnsi="Times New Roman" w:cs="Times New Roman"/>
      <w:b/>
      <w:i/>
      <w:iCs/>
      <w:sz w:val="28"/>
      <w:szCs w:val="28"/>
    </w:rPr>
  </w:style>
  <w:style w:type="paragraph" w:styleId="3">
    <w:name w:val="heading 3"/>
    <w:basedOn w:val="Heading"/>
    <w:next w:val="a0"/>
    <w:qFormat/>
    <w:rsid w:val="0079676E"/>
    <w:pPr>
      <w:numPr>
        <w:ilvl w:val="2"/>
        <w:numId w:val="1"/>
      </w:numPr>
      <w:outlineLvl w:val="2"/>
    </w:pPr>
    <w:rPr>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9676E"/>
    <w:rPr>
      <w:u w:val="single"/>
    </w:rPr>
  </w:style>
  <w:style w:type="character" w:customStyle="1" w:styleId="WW8Num1z1">
    <w:name w:val="WW8Num1z1"/>
    <w:rsid w:val="0079676E"/>
  </w:style>
  <w:style w:type="character" w:customStyle="1" w:styleId="WW8Num1z2">
    <w:name w:val="WW8Num1z2"/>
    <w:rsid w:val="0079676E"/>
  </w:style>
  <w:style w:type="character" w:customStyle="1" w:styleId="WW8Num1z3">
    <w:name w:val="WW8Num1z3"/>
    <w:rsid w:val="0079676E"/>
  </w:style>
  <w:style w:type="character" w:customStyle="1" w:styleId="WW8Num1z4">
    <w:name w:val="WW8Num1z4"/>
    <w:rsid w:val="0079676E"/>
  </w:style>
  <w:style w:type="character" w:customStyle="1" w:styleId="WW8Num1z5">
    <w:name w:val="WW8Num1z5"/>
    <w:rsid w:val="0079676E"/>
  </w:style>
  <w:style w:type="character" w:customStyle="1" w:styleId="WW8Num1z6">
    <w:name w:val="WW8Num1z6"/>
    <w:rsid w:val="0079676E"/>
  </w:style>
  <w:style w:type="character" w:customStyle="1" w:styleId="WW8Num1z7">
    <w:name w:val="WW8Num1z7"/>
    <w:rsid w:val="0079676E"/>
  </w:style>
  <w:style w:type="character" w:customStyle="1" w:styleId="WW8Num1z8">
    <w:name w:val="WW8Num1z8"/>
    <w:rsid w:val="0079676E"/>
  </w:style>
  <w:style w:type="character" w:customStyle="1" w:styleId="WW8Num2z0">
    <w:name w:val="WW8Num2z0"/>
    <w:rsid w:val="0079676E"/>
  </w:style>
  <w:style w:type="character" w:customStyle="1" w:styleId="WW8Num2z1">
    <w:name w:val="WW8Num2z1"/>
    <w:rsid w:val="0079676E"/>
  </w:style>
  <w:style w:type="character" w:customStyle="1" w:styleId="WW8Num2z2">
    <w:name w:val="WW8Num2z2"/>
    <w:rsid w:val="0079676E"/>
  </w:style>
  <w:style w:type="character" w:customStyle="1" w:styleId="WW8Num2z3">
    <w:name w:val="WW8Num2z3"/>
    <w:rsid w:val="0079676E"/>
  </w:style>
  <w:style w:type="character" w:customStyle="1" w:styleId="WW8Num2z4">
    <w:name w:val="WW8Num2z4"/>
    <w:rsid w:val="0079676E"/>
  </w:style>
  <w:style w:type="character" w:customStyle="1" w:styleId="WW8Num2z5">
    <w:name w:val="WW8Num2z5"/>
    <w:rsid w:val="0079676E"/>
  </w:style>
  <w:style w:type="character" w:customStyle="1" w:styleId="WW8Num2z6">
    <w:name w:val="WW8Num2z6"/>
    <w:rsid w:val="0079676E"/>
  </w:style>
  <w:style w:type="character" w:customStyle="1" w:styleId="WW8Num2z7">
    <w:name w:val="WW8Num2z7"/>
    <w:rsid w:val="0079676E"/>
  </w:style>
  <w:style w:type="character" w:customStyle="1" w:styleId="WW8Num2z8">
    <w:name w:val="WW8Num2z8"/>
    <w:rsid w:val="0079676E"/>
  </w:style>
  <w:style w:type="character" w:customStyle="1" w:styleId="WW8Num3z0">
    <w:name w:val="WW8Num3z0"/>
    <w:rsid w:val="0079676E"/>
  </w:style>
  <w:style w:type="character" w:customStyle="1" w:styleId="WW8Num3z1">
    <w:name w:val="WW8Num3z1"/>
    <w:rsid w:val="0079676E"/>
  </w:style>
  <w:style w:type="character" w:customStyle="1" w:styleId="WW8Num3z2">
    <w:name w:val="WW8Num3z2"/>
    <w:rsid w:val="0079676E"/>
  </w:style>
  <w:style w:type="character" w:customStyle="1" w:styleId="WW8Num3z3">
    <w:name w:val="WW8Num3z3"/>
    <w:rsid w:val="0079676E"/>
  </w:style>
  <w:style w:type="character" w:customStyle="1" w:styleId="WW8Num3z4">
    <w:name w:val="WW8Num3z4"/>
    <w:rsid w:val="0079676E"/>
  </w:style>
  <w:style w:type="character" w:customStyle="1" w:styleId="WW8Num3z5">
    <w:name w:val="WW8Num3z5"/>
    <w:rsid w:val="0079676E"/>
  </w:style>
  <w:style w:type="character" w:customStyle="1" w:styleId="WW8Num3z6">
    <w:name w:val="WW8Num3z6"/>
    <w:rsid w:val="0079676E"/>
  </w:style>
  <w:style w:type="character" w:customStyle="1" w:styleId="WW8Num3z7">
    <w:name w:val="WW8Num3z7"/>
    <w:rsid w:val="0079676E"/>
  </w:style>
  <w:style w:type="character" w:customStyle="1" w:styleId="WW8Num3z8">
    <w:name w:val="WW8Num3z8"/>
    <w:rsid w:val="0079676E"/>
  </w:style>
  <w:style w:type="character" w:customStyle="1" w:styleId="WW8Num4z0">
    <w:name w:val="WW8Num4z0"/>
    <w:rsid w:val="0079676E"/>
    <w:rPr>
      <w:rFonts w:ascii="Times New Roman" w:hAnsi="Times New Roman" w:cs="Times New Roman"/>
      <w:b/>
      <w:i/>
      <w:sz w:val="24"/>
      <w:szCs w:val="24"/>
    </w:rPr>
  </w:style>
  <w:style w:type="character" w:customStyle="1" w:styleId="WW8Num4z1">
    <w:name w:val="WW8Num4z1"/>
    <w:rsid w:val="0079676E"/>
  </w:style>
  <w:style w:type="character" w:customStyle="1" w:styleId="WW8Num4z2">
    <w:name w:val="WW8Num4z2"/>
    <w:rsid w:val="0079676E"/>
  </w:style>
  <w:style w:type="character" w:customStyle="1" w:styleId="WW8Num4z3">
    <w:name w:val="WW8Num4z3"/>
    <w:rsid w:val="0079676E"/>
  </w:style>
  <w:style w:type="character" w:customStyle="1" w:styleId="WW8Num4z4">
    <w:name w:val="WW8Num4z4"/>
    <w:rsid w:val="0079676E"/>
  </w:style>
  <w:style w:type="character" w:customStyle="1" w:styleId="WW8Num4z5">
    <w:name w:val="WW8Num4z5"/>
    <w:rsid w:val="0079676E"/>
  </w:style>
  <w:style w:type="character" w:customStyle="1" w:styleId="WW8Num4z6">
    <w:name w:val="WW8Num4z6"/>
    <w:rsid w:val="0079676E"/>
  </w:style>
  <w:style w:type="character" w:customStyle="1" w:styleId="WW8Num4z7">
    <w:name w:val="WW8Num4z7"/>
    <w:rsid w:val="0079676E"/>
  </w:style>
  <w:style w:type="character" w:customStyle="1" w:styleId="WW8Num4z8">
    <w:name w:val="WW8Num4z8"/>
    <w:rsid w:val="0079676E"/>
  </w:style>
  <w:style w:type="character" w:customStyle="1" w:styleId="WW8Num5z0">
    <w:name w:val="WW8Num5z0"/>
    <w:rsid w:val="0079676E"/>
  </w:style>
  <w:style w:type="character" w:customStyle="1" w:styleId="WW8Num5z1">
    <w:name w:val="WW8Num5z1"/>
    <w:rsid w:val="0079676E"/>
  </w:style>
  <w:style w:type="character" w:customStyle="1" w:styleId="WW8Num5z2">
    <w:name w:val="WW8Num5z2"/>
    <w:rsid w:val="0079676E"/>
  </w:style>
  <w:style w:type="character" w:customStyle="1" w:styleId="WW8Num5z3">
    <w:name w:val="WW8Num5z3"/>
    <w:rsid w:val="0079676E"/>
  </w:style>
  <w:style w:type="character" w:customStyle="1" w:styleId="WW8Num5z4">
    <w:name w:val="WW8Num5z4"/>
    <w:rsid w:val="0079676E"/>
  </w:style>
  <w:style w:type="character" w:customStyle="1" w:styleId="WW8Num5z5">
    <w:name w:val="WW8Num5z5"/>
    <w:rsid w:val="0079676E"/>
  </w:style>
  <w:style w:type="character" w:customStyle="1" w:styleId="WW8Num5z6">
    <w:name w:val="WW8Num5z6"/>
    <w:rsid w:val="0079676E"/>
  </w:style>
  <w:style w:type="character" w:customStyle="1" w:styleId="WW8Num5z7">
    <w:name w:val="WW8Num5z7"/>
    <w:rsid w:val="0079676E"/>
  </w:style>
  <w:style w:type="character" w:customStyle="1" w:styleId="WW8Num5z8">
    <w:name w:val="WW8Num5z8"/>
    <w:rsid w:val="0079676E"/>
  </w:style>
  <w:style w:type="character" w:customStyle="1" w:styleId="WW8Num6z0">
    <w:name w:val="WW8Num6z0"/>
    <w:rsid w:val="0079676E"/>
  </w:style>
  <w:style w:type="character" w:customStyle="1" w:styleId="WW8Num6z1">
    <w:name w:val="WW8Num6z1"/>
    <w:rsid w:val="0079676E"/>
  </w:style>
  <w:style w:type="character" w:customStyle="1" w:styleId="WW8Num6z2">
    <w:name w:val="WW8Num6z2"/>
    <w:rsid w:val="0079676E"/>
  </w:style>
  <w:style w:type="character" w:customStyle="1" w:styleId="WW8Num6z3">
    <w:name w:val="WW8Num6z3"/>
    <w:rsid w:val="0079676E"/>
  </w:style>
  <w:style w:type="character" w:customStyle="1" w:styleId="WW8Num6z4">
    <w:name w:val="WW8Num6z4"/>
    <w:rsid w:val="0079676E"/>
  </w:style>
  <w:style w:type="character" w:customStyle="1" w:styleId="WW8Num6z5">
    <w:name w:val="WW8Num6z5"/>
    <w:rsid w:val="0079676E"/>
  </w:style>
  <w:style w:type="character" w:customStyle="1" w:styleId="WW8Num6z6">
    <w:name w:val="WW8Num6z6"/>
    <w:rsid w:val="0079676E"/>
  </w:style>
  <w:style w:type="character" w:customStyle="1" w:styleId="WW8Num6z7">
    <w:name w:val="WW8Num6z7"/>
    <w:rsid w:val="0079676E"/>
  </w:style>
  <w:style w:type="character" w:customStyle="1" w:styleId="WW8Num6z8">
    <w:name w:val="WW8Num6z8"/>
    <w:rsid w:val="0079676E"/>
  </w:style>
  <w:style w:type="character" w:customStyle="1" w:styleId="WW8Num7z0">
    <w:name w:val="WW8Num7z0"/>
    <w:rsid w:val="0079676E"/>
  </w:style>
  <w:style w:type="character" w:customStyle="1" w:styleId="WW8Num7z1">
    <w:name w:val="WW8Num7z1"/>
    <w:rsid w:val="0079676E"/>
  </w:style>
  <w:style w:type="character" w:customStyle="1" w:styleId="WW8Num7z2">
    <w:name w:val="WW8Num7z2"/>
    <w:rsid w:val="0079676E"/>
  </w:style>
  <w:style w:type="character" w:customStyle="1" w:styleId="WW8Num7z3">
    <w:name w:val="WW8Num7z3"/>
    <w:rsid w:val="0079676E"/>
  </w:style>
  <w:style w:type="character" w:customStyle="1" w:styleId="WW8Num7z4">
    <w:name w:val="WW8Num7z4"/>
    <w:rsid w:val="0079676E"/>
  </w:style>
  <w:style w:type="character" w:customStyle="1" w:styleId="WW8Num7z5">
    <w:name w:val="WW8Num7z5"/>
    <w:rsid w:val="0079676E"/>
  </w:style>
  <w:style w:type="character" w:customStyle="1" w:styleId="WW8Num7z6">
    <w:name w:val="WW8Num7z6"/>
    <w:rsid w:val="0079676E"/>
  </w:style>
  <w:style w:type="character" w:customStyle="1" w:styleId="WW8Num7z7">
    <w:name w:val="WW8Num7z7"/>
    <w:rsid w:val="0079676E"/>
  </w:style>
  <w:style w:type="character" w:customStyle="1" w:styleId="WW8Num7z8">
    <w:name w:val="WW8Num7z8"/>
    <w:rsid w:val="0079676E"/>
  </w:style>
  <w:style w:type="character" w:customStyle="1" w:styleId="WW8Num8z0">
    <w:name w:val="WW8Num8z0"/>
    <w:rsid w:val="0079676E"/>
  </w:style>
  <w:style w:type="character" w:customStyle="1" w:styleId="WW8Num9z0">
    <w:name w:val="WW8Num9z0"/>
    <w:rsid w:val="0079676E"/>
  </w:style>
  <w:style w:type="character" w:customStyle="1" w:styleId="WW8Num10z0">
    <w:name w:val="WW8Num10z0"/>
    <w:rsid w:val="0079676E"/>
  </w:style>
  <w:style w:type="character" w:customStyle="1" w:styleId="WW8Num11z0">
    <w:name w:val="WW8Num11z0"/>
    <w:rsid w:val="0079676E"/>
    <w:rPr>
      <w:rFonts w:ascii="Symbol" w:hAnsi="Symbol" w:cs="Symbol"/>
    </w:rPr>
  </w:style>
  <w:style w:type="character" w:customStyle="1" w:styleId="WW8Num11z1">
    <w:name w:val="WW8Num11z1"/>
    <w:rsid w:val="0079676E"/>
    <w:rPr>
      <w:rFonts w:ascii="Courier New" w:hAnsi="Courier New" w:cs="Courier New"/>
    </w:rPr>
  </w:style>
  <w:style w:type="character" w:customStyle="1" w:styleId="WW8Num11z2">
    <w:name w:val="WW8Num11z2"/>
    <w:rsid w:val="0079676E"/>
    <w:rPr>
      <w:rFonts w:ascii="Wingdings" w:hAnsi="Wingdings" w:cs="Wingdings"/>
    </w:rPr>
  </w:style>
  <w:style w:type="character" w:customStyle="1" w:styleId="WW8Num11z3">
    <w:name w:val="WW8Num11z3"/>
    <w:rsid w:val="0079676E"/>
  </w:style>
  <w:style w:type="character" w:customStyle="1" w:styleId="WW8Num11z4">
    <w:name w:val="WW8Num11z4"/>
    <w:rsid w:val="0079676E"/>
  </w:style>
  <w:style w:type="character" w:customStyle="1" w:styleId="WW8Num11z5">
    <w:name w:val="WW8Num11z5"/>
    <w:rsid w:val="0079676E"/>
  </w:style>
  <w:style w:type="character" w:customStyle="1" w:styleId="WW8Num11z6">
    <w:name w:val="WW8Num11z6"/>
    <w:rsid w:val="0079676E"/>
  </w:style>
  <w:style w:type="character" w:customStyle="1" w:styleId="WW8Num11z7">
    <w:name w:val="WW8Num11z7"/>
    <w:rsid w:val="0079676E"/>
  </w:style>
  <w:style w:type="character" w:customStyle="1" w:styleId="WW8Num11z8">
    <w:name w:val="WW8Num11z8"/>
    <w:rsid w:val="0079676E"/>
  </w:style>
  <w:style w:type="character" w:customStyle="1" w:styleId="WW8Num16z1">
    <w:name w:val="WW8Num16z1"/>
    <w:rsid w:val="0079676E"/>
    <w:rPr>
      <w:rFonts w:ascii="Wingdings" w:eastAsia="Times New Roman" w:hAnsi="Wingdings" w:cs="Times New Roman"/>
      <w:sz w:val="16"/>
    </w:rPr>
  </w:style>
  <w:style w:type="character" w:customStyle="1" w:styleId="WW8Num22z0">
    <w:name w:val="WW8Num22z0"/>
    <w:rsid w:val="0079676E"/>
    <w:rPr>
      <w:rFonts w:ascii="Cambria" w:hAnsi="Cambria" w:cs="Cambria"/>
    </w:rPr>
  </w:style>
  <w:style w:type="character" w:customStyle="1" w:styleId="10">
    <w:name w:val="Основной шрифт абзаца1"/>
    <w:rsid w:val="0079676E"/>
  </w:style>
  <w:style w:type="character" w:customStyle="1" w:styleId="11">
    <w:name w:val="Знак1"/>
    <w:rsid w:val="0079676E"/>
    <w:rPr>
      <w:sz w:val="28"/>
      <w:szCs w:val="30"/>
      <w:lang w:val="ru-RU" w:bidi="ar-SA"/>
    </w:rPr>
  </w:style>
  <w:style w:type="character" w:customStyle="1" w:styleId="a4">
    <w:name w:val="Знак"/>
    <w:rsid w:val="0079676E"/>
    <w:rPr>
      <w:sz w:val="24"/>
      <w:szCs w:val="24"/>
      <w:lang w:val="ru-RU" w:bidi="ar-SA"/>
    </w:rPr>
  </w:style>
  <w:style w:type="character" w:styleId="a5">
    <w:name w:val="page number"/>
    <w:basedOn w:val="10"/>
    <w:rsid w:val="0079676E"/>
  </w:style>
  <w:style w:type="character" w:customStyle="1" w:styleId="20">
    <w:name w:val="Знак2"/>
    <w:rsid w:val="0079676E"/>
    <w:rPr>
      <w:rFonts w:ascii="Cambria" w:hAnsi="Cambria" w:cs="Cambria"/>
      <w:b/>
      <w:bCs/>
      <w:i/>
      <w:iCs/>
      <w:sz w:val="28"/>
      <w:szCs w:val="28"/>
      <w:lang w:val="ru-RU" w:bidi="ar-SA"/>
    </w:rPr>
  </w:style>
  <w:style w:type="character" w:styleId="a6">
    <w:name w:val="Hyperlink"/>
    <w:basedOn w:val="10"/>
    <w:rsid w:val="0079676E"/>
    <w:rPr>
      <w:color w:val="0000FF"/>
      <w:u w:val="single"/>
    </w:rPr>
  </w:style>
  <w:style w:type="character" w:customStyle="1" w:styleId="IndexLink">
    <w:name w:val="Index Link"/>
    <w:rsid w:val="0079676E"/>
  </w:style>
  <w:style w:type="character" w:customStyle="1" w:styleId="NumberingSymbols">
    <w:name w:val="Numbering Symbols"/>
    <w:rsid w:val="0079676E"/>
    <w:rPr>
      <w:rFonts w:ascii="Times New Roman" w:hAnsi="Times New Roman"/>
    </w:rPr>
  </w:style>
  <w:style w:type="character" w:customStyle="1" w:styleId="Bullets">
    <w:name w:val="Bullets"/>
    <w:rsid w:val="0079676E"/>
    <w:rPr>
      <w:rFonts w:ascii="OpenSymbol" w:eastAsia="OpenSymbol" w:hAnsi="OpenSymbol" w:cs="OpenSymbol"/>
    </w:rPr>
  </w:style>
  <w:style w:type="character" w:styleId="a7">
    <w:name w:val="Strong"/>
    <w:uiPriority w:val="22"/>
    <w:qFormat/>
    <w:rsid w:val="0079676E"/>
    <w:rPr>
      <w:b/>
      <w:bCs/>
    </w:rPr>
  </w:style>
  <w:style w:type="character" w:styleId="a8">
    <w:name w:val="Emphasis"/>
    <w:qFormat/>
    <w:rsid w:val="0079676E"/>
    <w:rPr>
      <w:i/>
      <w:iCs/>
    </w:rPr>
  </w:style>
  <w:style w:type="paragraph" w:customStyle="1" w:styleId="Heading">
    <w:name w:val="Heading"/>
    <w:basedOn w:val="a"/>
    <w:next w:val="a0"/>
    <w:rsid w:val="0079676E"/>
    <w:pPr>
      <w:spacing w:line="360" w:lineRule="auto"/>
      <w:jc w:val="center"/>
    </w:pPr>
    <w:rPr>
      <w:rFonts w:ascii="Times New Roman" w:hAnsi="Times New Roman" w:cs="Times New Roman"/>
      <w:bCs w:val="0"/>
      <w:sz w:val="28"/>
      <w:szCs w:val="30"/>
    </w:rPr>
  </w:style>
  <w:style w:type="paragraph" w:styleId="a0">
    <w:name w:val="Body Text"/>
    <w:basedOn w:val="a"/>
    <w:rsid w:val="0079676E"/>
    <w:pPr>
      <w:ind w:firstLine="567"/>
      <w:jc w:val="both"/>
    </w:pPr>
    <w:rPr>
      <w:rFonts w:ascii="Times New Roman" w:hAnsi="Times New Roman"/>
    </w:rPr>
  </w:style>
  <w:style w:type="paragraph" w:styleId="a9">
    <w:name w:val="List"/>
    <w:basedOn w:val="a0"/>
    <w:rsid w:val="0079676E"/>
    <w:rPr>
      <w:rFonts w:ascii="Liberation Serif" w:hAnsi="Liberation Serif" w:cs="Lohit Hindi"/>
    </w:rPr>
  </w:style>
  <w:style w:type="paragraph" w:styleId="aa">
    <w:name w:val="caption"/>
    <w:basedOn w:val="a"/>
    <w:qFormat/>
    <w:rsid w:val="0079676E"/>
    <w:pPr>
      <w:suppressLineNumbers/>
      <w:spacing w:before="120" w:after="120"/>
    </w:pPr>
    <w:rPr>
      <w:rFonts w:ascii="Liberation Serif" w:hAnsi="Liberation Serif" w:cs="Lohit Hindi"/>
      <w:i/>
      <w:iCs/>
    </w:rPr>
  </w:style>
  <w:style w:type="paragraph" w:customStyle="1" w:styleId="Index">
    <w:name w:val="Index"/>
    <w:basedOn w:val="a"/>
    <w:rsid w:val="0079676E"/>
    <w:pPr>
      <w:suppressLineNumbers/>
    </w:pPr>
    <w:rPr>
      <w:rFonts w:ascii="Liberation Serif" w:hAnsi="Liberation Serif" w:cs="Lohit Hindi"/>
    </w:rPr>
  </w:style>
  <w:style w:type="paragraph" w:styleId="ab">
    <w:name w:val="Body Text Indent"/>
    <w:basedOn w:val="a"/>
    <w:rsid w:val="0079676E"/>
    <w:pPr>
      <w:spacing w:after="120"/>
      <w:ind w:left="283"/>
    </w:pPr>
    <w:rPr>
      <w:rFonts w:ascii="Times New Roman" w:hAnsi="Times New Roman" w:cs="Times New Roman"/>
      <w:bCs w:val="0"/>
    </w:rPr>
  </w:style>
  <w:style w:type="paragraph" w:styleId="ac">
    <w:name w:val="footer"/>
    <w:basedOn w:val="a"/>
    <w:rsid w:val="0079676E"/>
    <w:pPr>
      <w:tabs>
        <w:tab w:val="center" w:pos="4677"/>
        <w:tab w:val="right" w:pos="9355"/>
      </w:tabs>
    </w:pPr>
    <w:rPr>
      <w:rFonts w:ascii="Times New Roman" w:hAnsi="Times New Roman"/>
    </w:rPr>
  </w:style>
  <w:style w:type="paragraph" w:customStyle="1" w:styleId="31">
    <w:name w:val="Основной текст с отступом 31"/>
    <w:basedOn w:val="a"/>
    <w:rsid w:val="0079676E"/>
    <w:pPr>
      <w:spacing w:after="120"/>
      <w:ind w:left="283"/>
    </w:pPr>
    <w:rPr>
      <w:rFonts w:ascii="Times New Roman" w:hAnsi="Times New Roman" w:cs="Times New Roman"/>
      <w:bCs w:val="0"/>
      <w:sz w:val="16"/>
      <w:szCs w:val="16"/>
    </w:rPr>
  </w:style>
  <w:style w:type="paragraph" w:styleId="ad">
    <w:name w:val="header"/>
    <w:basedOn w:val="a"/>
    <w:rsid w:val="0079676E"/>
    <w:pPr>
      <w:tabs>
        <w:tab w:val="center" w:pos="4677"/>
        <w:tab w:val="right" w:pos="9355"/>
      </w:tabs>
    </w:pPr>
  </w:style>
  <w:style w:type="paragraph" w:styleId="12">
    <w:name w:val="toc 1"/>
    <w:basedOn w:val="a"/>
    <w:next w:val="a"/>
    <w:uiPriority w:val="39"/>
    <w:rsid w:val="0079676E"/>
    <w:pPr>
      <w:tabs>
        <w:tab w:val="right" w:leader="dot" w:pos="9911"/>
      </w:tabs>
      <w:spacing w:line="360" w:lineRule="auto"/>
    </w:pPr>
    <w:rPr>
      <w:rFonts w:ascii="Times New Roman" w:hAnsi="Times New Roman" w:cs="Arial"/>
      <w:iCs/>
      <w:lang w:eastAsia="ru-RU"/>
    </w:rPr>
  </w:style>
  <w:style w:type="paragraph" w:styleId="21">
    <w:name w:val="toc 2"/>
    <w:basedOn w:val="a"/>
    <w:next w:val="a"/>
    <w:uiPriority w:val="39"/>
    <w:rsid w:val="0079676E"/>
    <w:pPr>
      <w:spacing w:before="240"/>
    </w:pPr>
    <w:rPr>
      <w:rFonts w:ascii="Times New Roman" w:hAnsi="Times New Roman" w:cs="Times New Roman"/>
      <w:b/>
      <w:sz w:val="20"/>
      <w:szCs w:val="20"/>
    </w:rPr>
  </w:style>
  <w:style w:type="paragraph" w:styleId="30">
    <w:name w:val="toc 3"/>
    <w:basedOn w:val="a"/>
    <w:next w:val="a"/>
    <w:uiPriority w:val="39"/>
    <w:rsid w:val="0079676E"/>
    <w:pPr>
      <w:ind w:left="240"/>
    </w:pPr>
    <w:rPr>
      <w:rFonts w:ascii="Times New Roman" w:hAnsi="Times New Roman" w:cs="Times New Roman"/>
      <w:bCs w:val="0"/>
      <w:sz w:val="20"/>
      <w:szCs w:val="20"/>
    </w:rPr>
  </w:style>
  <w:style w:type="paragraph" w:styleId="4">
    <w:name w:val="toc 4"/>
    <w:basedOn w:val="a"/>
    <w:next w:val="a"/>
    <w:rsid w:val="0079676E"/>
    <w:pPr>
      <w:ind w:left="480"/>
    </w:pPr>
    <w:rPr>
      <w:rFonts w:ascii="Times New Roman" w:hAnsi="Times New Roman" w:cs="Times New Roman"/>
      <w:bCs w:val="0"/>
      <w:sz w:val="20"/>
      <w:szCs w:val="20"/>
    </w:rPr>
  </w:style>
  <w:style w:type="paragraph" w:styleId="5">
    <w:name w:val="toc 5"/>
    <w:basedOn w:val="a"/>
    <w:next w:val="a"/>
    <w:rsid w:val="0079676E"/>
    <w:pPr>
      <w:ind w:left="720"/>
    </w:pPr>
    <w:rPr>
      <w:rFonts w:ascii="Times New Roman" w:hAnsi="Times New Roman" w:cs="Times New Roman"/>
      <w:bCs w:val="0"/>
      <w:sz w:val="20"/>
      <w:szCs w:val="20"/>
    </w:rPr>
  </w:style>
  <w:style w:type="paragraph" w:styleId="6">
    <w:name w:val="toc 6"/>
    <w:basedOn w:val="a"/>
    <w:next w:val="a"/>
    <w:rsid w:val="0079676E"/>
    <w:pPr>
      <w:ind w:left="960"/>
    </w:pPr>
    <w:rPr>
      <w:rFonts w:ascii="Times New Roman" w:hAnsi="Times New Roman" w:cs="Times New Roman"/>
      <w:bCs w:val="0"/>
      <w:sz w:val="20"/>
      <w:szCs w:val="20"/>
    </w:rPr>
  </w:style>
  <w:style w:type="paragraph" w:styleId="7">
    <w:name w:val="toc 7"/>
    <w:basedOn w:val="a"/>
    <w:next w:val="a"/>
    <w:rsid w:val="0079676E"/>
    <w:pPr>
      <w:ind w:left="1200"/>
    </w:pPr>
    <w:rPr>
      <w:rFonts w:ascii="Times New Roman" w:hAnsi="Times New Roman" w:cs="Times New Roman"/>
      <w:bCs w:val="0"/>
      <w:sz w:val="20"/>
      <w:szCs w:val="20"/>
    </w:rPr>
  </w:style>
  <w:style w:type="paragraph" w:styleId="8">
    <w:name w:val="toc 8"/>
    <w:basedOn w:val="a"/>
    <w:next w:val="a"/>
    <w:rsid w:val="0079676E"/>
    <w:pPr>
      <w:ind w:left="1440"/>
    </w:pPr>
    <w:rPr>
      <w:rFonts w:ascii="Times New Roman" w:hAnsi="Times New Roman" w:cs="Times New Roman"/>
      <w:bCs w:val="0"/>
      <w:sz w:val="20"/>
      <w:szCs w:val="20"/>
    </w:rPr>
  </w:style>
  <w:style w:type="paragraph" w:styleId="9">
    <w:name w:val="toc 9"/>
    <w:basedOn w:val="a"/>
    <w:next w:val="a"/>
    <w:rsid w:val="0079676E"/>
    <w:pPr>
      <w:ind w:left="1680"/>
    </w:pPr>
    <w:rPr>
      <w:rFonts w:ascii="Times New Roman" w:hAnsi="Times New Roman" w:cs="Times New Roman"/>
      <w:bCs w:val="0"/>
      <w:sz w:val="20"/>
      <w:szCs w:val="20"/>
    </w:rPr>
  </w:style>
  <w:style w:type="paragraph" w:customStyle="1" w:styleId="TableContents">
    <w:name w:val="Table Contents"/>
    <w:basedOn w:val="a"/>
    <w:rsid w:val="0079676E"/>
    <w:pPr>
      <w:suppressLineNumbers/>
    </w:pPr>
  </w:style>
  <w:style w:type="paragraph" w:customStyle="1" w:styleId="TableHeading">
    <w:name w:val="Table Heading"/>
    <w:basedOn w:val="TableContents"/>
    <w:rsid w:val="0079676E"/>
    <w:pPr>
      <w:jc w:val="center"/>
    </w:pPr>
    <w:rPr>
      <w:b/>
    </w:rPr>
  </w:style>
  <w:style w:type="paragraph" w:customStyle="1" w:styleId="Contents10">
    <w:name w:val="Contents 10"/>
    <w:basedOn w:val="Index"/>
    <w:rsid w:val="0079676E"/>
    <w:pPr>
      <w:tabs>
        <w:tab w:val="right" w:leader="dot" w:pos="7425"/>
      </w:tabs>
      <w:ind w:left="2547"/>
    </w:pPr>
  </w:style>
  <w:style w:type="paragraph" w:customStyle="1" w:styleId="FrameContents">
    <w:name w:val="Frame Contents"/>
    <w:basedOn w:val="a0"/>
    <w:rsid w:val="0079676E"/>
  </w:style>
  <w:style w:type="paragraph" w:customStyle="1" w:styleId="Quotations">
    <w:name w:val="Quotations"/>
    <w:basedOn w:val="a"/>
    <w:rsid w:val="0079676E"/>
    <w:pPr>
      <w:spacing w:after="283"/>
      <w:ind w:left="567" w:right="567"/>
    </w:pPr>
  </w:style>
  <w:style w:type="paragraph" w:styleId="ae">
    <w:name w:val="Title"/>
    <w:basedOn w:val="Heading"/>
    <w:next w:val="a0"/>
    <w:qFormat/>
    <w:rsid w:val="0079676E"/>
    <w:rPr>
      <w:b/>
      <w:bCs/>
      <w:sz w:val="36"/>
      <w:szCs w:val="36"/>
    </w:rPr>
  </w:style>
  <w:style w:type="paragraph" w:styleId="af">
    <w:name w:val="Subtitle"/>
    <w:basedOn w:val="Heading"/>
    <w:next w:val="a0"/>
    <w:qFormat/>
    <w:rsid w:val="0079676E"/>
    <w:rPr>
      <w:i/>
      <w:iCs/>
      <w:szCs w:val="28"/>
    </w:rPr>
  </w:style>
  <w:style w:type="paragraph" w:customStyle="1" w:styleId="PreformattedText">
    <w:name w:val="Preformatted Text"/>
    <w:basedOn w:val="a"/>
    <w:rsid w:val="0079676E"/>
    <w:rPr>
      <w:rFonts w:ascii="DejaVu Sans Mono" w:eastAsia="DejaVu Sans Mono" w:hAnsi="DejaVu Sans Mono" w:cs="Lohit Hindi"/>
      <w:sz w:val="20"/>
      <w:szCs w:val="20"/>
    </w:rPr>
  </w:style>
  <w:style w:type="paragraph" w:customStyle="1" w:styleId="Untitled1">
    <w:name w:val="Untitled1"/>
    <w:basedOn w:val="a"/>
    <w:rsid w:val="0079676E"/>
  </w:style>
  <w:style w:type="paragraph" w:styleId="af0">
    <w:name w:val="List Paragraph"/>
    <w:basedOn w:val="a"/>
    <w:uiPriority w:val="34"/>
    <w:qFormat/>
    <w:rsid w:val="00DD3036"/>
    <w:pPr>
      <w:suppressAutoHyphens w:val="0"/>
      <w:spacing w:after="200" w:line="276" w:lineRule="auto"/>
      <w:ind w:left="720"/>
      <w:contextualSpacing/>
    </w:pPr>
    <w:rPr>
      <w:rFonts w:ascii="Calibri" w:eastAsia="Calibri" w:hAnsi="Calibri" w:cs="Times New Roman"/>
      <w:bCs w:val="0"/>
      <w:sz w:val="22"/>
      <w:szCs w:val="22"/>
      <w:lang w:eastAsia="en-US"/>
    </w:rPr>
  </w:style>
  <w:style w:type="paragraph" w:styleId="af1">
    <w:name w:val="Normal (Web)"/>
    <w:basedOn w:val="a"/>
    <w:uiPriority w:val="99"/>
    <w:semiHidden/>
    <w:unhideWhenUsed/>
    <w:rsid w:val="00647D80"/>
    <w:pPr>
      <w:suppressAutoHyphens w:val="0"/>
      <w:spacing w:before="100" w:beforeAutospacing="1" w:after="100" w:afterAutospacing="1"/>
    </w:pPr>
    <w:rPr>
      <w:rFonts w:ascii="Times New Roman" w:hAnsi="Times New Roman" w:cs="Times New Roman"/>
      <w:bCs w:val="0"/>
      <w:lang w:eastAsia="ru-RU"/>
    </w:rPr>
  </w:style>
  <w:style w:type="character" w:customStyle="1" w:styleId="apple-converted-space">
    <w:name w:val="apple-converted-space"/>
    <w:basedOn w:val="a1"/>
    <w:rsid w:val="00647D80"/>
  </w:style>
  <w:style w:type="character" w:customStyle="1" w:styleId="invisible">
    <w:name w:val="invisible"/>
    <w:basedOn w:val="a1"/>
    <w:rsid w:val="0032296F"/>
  </w:style>
  <w:style w:type="character" w:customStyle="1" w:styleId="js-display-url">
    <w:name w:val="js-display-url"/>
    <w:basedOn w:val="a1"/>
    <w:rsid w:val="0032296F"/>
  </w:style>
  <w:style w:type="table" w:styleId="af2">
    <w:name w:val="Table Grid"/>
    <w:basedOn w:val="a2"/>
    <w:uiPriority w:val="59"/>
    <w:rsid w:val="0032296F"/>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ubtle Emphasis"/>
    <w:uiPriority w:val="19"/>
    <w:qFormat/>
    <w:rsid w:val="00E4544B"/>
    <w:rPr>
      <w:i/>
      <w:color w:val="5A5A5A" w:themeColor="text1" w:themeTint="A5"/>
    </w:rPr>
  </w:style>
</w:styles>
</file>

<file path=word/webSettings.xml><?xml version="1.0" encoding="utf-8"?>
<w:webSettings xmlns:r="http://schemas.openxmlformats.org/officeDocument/2006/relationships" xmlns:w="http://schemas.openxmlformats.org/wordprocessingml/2006/main">
  <w:divs>
    <w:div w:id="174999861">
      <w:bodyDiv w:val="1"/>
      <w:marLeft w:val="0"/>
      <w:marRight w:val="0"/>
      <w:marTop w:val="0"/>
      <w:marBottom w:val="0"/>
      <w:divBdr>
        <w:top w:val="none" w:sz="0" w:space="0" w:color="auto"/>
        <w:left w:val="none" w:sz="0" w:space="0" w:color="auto"/>
        <w:bottom w:val="none" w:sz="0" w:space="0" w:color="auto"/>
        <w:right w:val="none" w:sz="0" w:space="0" w:color="auto"/>
      </w:divBdr>
    </w:div>
    <w:div w:id="359741210">
      <w:bodyDiv w:val="1"/>
      <w:marLeft w:val="0"/>
      <w:marRight w:val="0"/>
      <w:marTop w:val="0"/>
      <w:marBottom w:val="0"/>
      <w:divBdr>
        <w:top w:val="none" w:sz="0" w:space="0" w:color="auto"/>
        <w:left w:val="none" w:sz="0" w:space="0" w:color="auto"/>
        <w:bottom w:val="none" w:sz="0" w:space="0" w:color="auto"/>
        <w:right w:val="none" w:sz="0" w:space="0" w:color="auto"/>
      </w:divBdr>
    </w:div>
    <w:div w:id="855122222">
      <w:bodyDiv w:val="1"/>
      <w:marLeft w:val="0"/>
      <w:marRight w:val="0"/>
      <w:marTop w:val="0"/>
      <w:marBottom w:val="0"/>
      <w:divBdr>
        <w:top w:val="none" w:sz="0" w:space="0" w:color="auto"/>
        <w:left w:val="none" w:sz="0" w:space="0" w:color="auto"/>
        <w:bottom w:val="none" w:sz="0" w:space="0" w:color="auto"/>
        <w:right w:val="none" w:sz="0" w:space="0" w:color="auto"/>
      </w:divBdr>
    </w:div>
    <w:div w:id="1001002716">
      <w:bodyDiv w:val="1"/>
      <w:marLeft w:val="0"/>
      <w:marRight w:val="0"/>
      <w:marTop w:val="0"/>
      <w:marBottom w:val="0"/>
      <w:divBdr>
        <w:top w:val="none" w:sz="0" w:space="0" w:color="auto"/>
        <w:left w:val="none" w:sz="0" w:space="0" w:color="auto"/>
        <w:bottom w:val="none" w:sz="0" w:space="0" w:color="auto"/>
        <w:right w:val="none" w:sz="0" w:space="0" w:color="auto"/>
      </w:divBdr>
    </w:div>
    <w:div w:id="1333681982">
      <w:bodyDiv w:val="1"/>
      <w:marLeft w:val="0"/>
      <w:marRight w:val="0"/>
      <w:marTop w:val="0"/>
      <w:marBottom w:val="0"/>
      <w:divBdr>
        <w:top w:val="none" w:sz="0" w:space="0" w:color="auto"/>
        <w:left w:val="none" w:sz="0" w:space="0" w:color="auto"/>
        <w:bottom w:val="none" w:sz="0" w:space="0" w:color="auto"/>
        <w:right w:val="none" w:sz="0" w:space="0" w:color="auto"/>
      </w:divBdr>
    </w:div>
    <w:div w:id="1375037880">
      <w:bodyDiv w:val="1"/>
      <w:marLeft w:val="0"/>
      <w:marRight w:val="0"/>
      <w:marTop w:val="0"/>
      <w:marBottom w:val="0"/>
      <w:divBdr>
        <w:top w:val="none" w:sz="0" w:space="0" w:color="auto"/>
        <w:left w:val="none" w:sz="0" w:space="0" w:color="auto"/>
        <w:bottom w:val="none" w:sz="0" w:space="0" w:color="auto"/>
        <w:right w:val="none" w:sz="0" w:space="0" w:color="auto"/>
      </w:divBdr>
    </w:div>
    <w:div w:id="1392345056">
      <w:bodyDiv w:val="1"/>
      <w:marLeft w:val="0"/>
      <w:marRight w:val="0"/>
      <w:marTop w:val="0"/>
      <w:marBottom w:val="0"/>
      <w:divBdr>
        <w:top w:val="none" w:sz="0" w:space="0" w:color="auto"/>
        <w:left w:val="none" w:sz="0" w:space="0" w:color="auto"/>
        <w:bottom w:val="none" w:sz="0" w:space="0" w:color="auto"/>
        <w:right w:val="none" w:sz="0" w:space="0" w:color="auto"/>
      </w:divBdr>
    </w:div>
    <w:div w:id="1673557950">
      <w:bodyDiv w:val="1"/>
      <w:marLeft w:val="0"/>
      <w:marRight w:val="0"/>
      <w:marTop w:val="0"/>
      <w:marBottom w:val="0"/>
      <w:divBdr>
        <w:top w:val="none" w:sz="0" w:space="0" w:color="auto"/>
        <w:left w:val="none" w:sz="0" w:space="0" w:color="auto"/>
        <w:bottom w:val="none" w:sz="0" w:space="0" w:color="auto"/>
        <w:right w:val="none" w:sz="0" w:space="0" w:color="auto"/>
      </w:divBdr>
    </w:div>
    <w:div w:id="210221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ava.sun.com/docs/books/jls/download/langspec-3.0.pdf"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nltk.org/boo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cma-international.org/publications/files/ECMA-ST/Ecma-334.pd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2316</Words>
  <Characters>13204</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Microsoft</Company>
  <LinksUpToDate>false</LinksUpToDate>
  <CharactersWithSpaces>15490</CharactersWithSpaces>
  <SharedDoc>false</SharedDoc>
  <HLinks>
    <vt:vector size="6" baseType="variant">
      <vt:variant>
        <vt:i4>8192037</vt:i4>
      </vt:variant>
      <vt:variant>
        <vt:i4>51</vt:i4>
      </vt:variant>
      <vt:variant>
        <vt:i4>0</vt:i4>
      </vt:variant>
      <vt:variant>
        <vt:i4>5</vt:i4>
      </vt:variant>
      <vt:variant>
        <vt:lpwstr>http://t.co/jKxQyDoYiI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zedum</dc:creator>
  <cp:lastModifiedBy>Жигалова</cp:lastModifiedBy>
  <cp:revision>10</cp:revision>
  <cp:lastPrinted>1900-12-31T21:00:00Z</cp:lastPrinted>
  <dcterms:created xsi:type="dcterms:W3CDTF">2015-02-28T12:42:00Z</dcterms:created>
  <dcterms:modified xsi:type="dcterms:W3CDTF">2016-02-24T12:51:00Z</dcterms:modified>
</cp:coreProperties>
</file>